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576361" w:rsidP="0010612E">
      <w:pPr>
        <w:spacing w:after="120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10612E" w:rsidRPr="00D257F3" w:rsidRDefault="0010612E" w:rsidP="00FD397F">
      <w:pPr>
        <w:spacing w:after="480" w:line="240" w:lineRule="auto"/>
        <w:ind w:left="708"/>
        <w:rPr>
          <w:rFonts w:ascii="Cambria" w:hAnsi="Cambria"/>
          <w:b/>
          <w:sz w:val="24"/>
          <w:szCs w:val="24"/>
        </w:rPr>
      </w:pPr>
      <w:r w:rsidRPr="00D257F3">
        <w:rPr>
          <w:rFonts w:ascii="Cambria" w:hAnsi="Cambria"/>
          <w:b/>
          <w:sz w:val="24"/>
          <w:szCs w:val="24"/>
        </w:rPr>
        <w:lastRenderedPageBreak/>
        <w:t>WNIOSEK</w:t>
      </w:r>
      <w:r w:rsidRPr="00D257F3">
        <w:rPr>
          <w:rFonts w:ascii="Cambria" w:hAnsi="Cambria"/>
          <w:b/>
          <w:sz w:val="24"/>
          <w:szCs w:val="24"/>
        </w:rPr>
        <w:br/>
        <w:t xml:space="preserve">O PRZYJĘCIE DZIECKA </w:t>
      </w:r>
      <w:r w:rsidRPr="00D257F3">
        <w:rPr>
          <w:rFonts w:ascii="Cambria" w:hAnsi="Cambria"/>
          <w:b/>
          <w:sz w:val="24"/>
          <w:szCs w:val="24"/>
        </w:rPr>
        <w:br/>
        <w:t xml:space="preserve">DO </w:t>
      </w:r>
      <w:r w:rsidRPr="00D257F3">
        <w:rPr>
          <w:b/>
          <w:sz w:val="24"/>
          <w:szCs w:val="24"/>
        </w:rPr>
        <w:t xml:space="preserve">PRZEDSZKOLA PUBLICZNEGO </w:t>
      </w:r>
      <w:r w:rsidR="00E51B89">
        <w:rPr>
          <w:b/>
          <w:sz w:val="24"/>
          <w:szCs w:val="24"/>
        </w:rPr>
        <w:t>W</w:t>
      </w:r>
      <w:r w:rsidRPr="00D257F3">
        <w:rPr>
          <w:b/>
          <w:sz w:val="24"/>
          <w:szCs w:val="24"/>
        </w:rPr>
        <w:t xml:space="preserve"> ZESPOLE SZKÓŁ IM. ARMII KRAJOWEJ W ZACZERNIU</w:t>
      </w:r>
    </w:p>
    <w:p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7E340C" w:rsidP="007E34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  I </w:t>
            </w:r>
            <w:r w:rsidR="00B80919">
              <w:rPr>
                <w:rFonts w:ascii="Cambria" w:hAnsi="Cambria"/>
              </w:rPr>
              <w:t>NAZWISKO: _______________________________________________________________________</w:t>
            </w:r>
            <w:r>
              <w:rPr>
                <w:rFonts w:ascii="Cambria" w:hAnsi="Cambria"/>
              </w:rPr>
              <w:t>______________________________</w:t>
            </w:r>
          </w:p>
          <w:p w:rsidR="00B80919" w:rsidRPr="00F77E1E" w:rsidRDefault="00B80919" w:rsidP="007E34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="007E340C">
              <w:rPr>
                <w:rFonts w:ascii="Cambria" w:hAnsi="Cambria"/>
              </w:rPr>
              <w:t>________________________</w:t>
            </w:r>
            <w:r w:rsidRPr="00F77E1E">
              <w:rPr>
                <w:rFonts w:ascii="Cambria" w:hAnsi="Cambria"/>
              </w:rPr>
              <w:t>ul. ________________________________________________________</w:t>
            </w:r>
          </w:p>
          <w:p w:rsidR="00B80919" w:rsidRDefault="00B80919" w:rsidP="007E34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7E34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7E34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7E340C">
              <w:rPr>
                <w:rFonts w:ascii="Cambria" w:hAnsi="Cambria"/>
              </w:rPr>
              <w:t>______________________________</w:t>
            </w:r>
          </w:p>
          <w:p w:rsidR="00B80919" w:rsidRPr="00F77E1E" w:rsidRDefault="00B80919" w:rsidP="007E34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="007E340C">
              <w:rPr>
                <w:rFonts w:ascii="Cambria" w:hAnsi="Cambria"/>
              </w:rPr>
              <w:t xml:space="preserve">_____________________  </w:t>
            </w:r>
            <w:r w:rsidRPr="00F77E1E">
              <w:rPr>
                <w:rFonts w:ascii="Cambria" w:hAnsi="Cambria"/>
              </w:rPr>
              <w:t>ul. ________________________________________________________</w:t>
            </w:r>
          </w:p>
          <w:p w:rsidR="00B80919" w:rsidRDefault="00B80919" w:rsidP="007E34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7E34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E173E3" w:rsidRDefault="00681181" w:rsidP="00372B37">
      <w:pPr>
        <w:pStyle w:val="Akapitzlist"/>
        <w:spacing w:after="0"/>
        <w:ind w:left="5670" w:right="-24"/>
        <w:contextualSpacing w:val="0"/>
        <w:jc w:val="center"/>
        <w:rPr>
          <w:sz w:val="18"/>
          <w:szCs w:val="18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372B37">
        <w:rPr>
          <w:sz w:val="18"/>
          <w:szCs w:val="18"/>
        </w:rPr>
        <w:t xml:space="preserve">             </w:t>
      </w:r>
      <w:r w:rsidR="00372B37" w:rsidRPr="00372B37">
        <w:rPr>
          <w:sz w:val="18"/>
          <w:szCs w:val="18"/>
        </w:rPr>
        <w:t>(podpis rodziców/opiekunów prawnych)</w:t>
      </w:r>
    </w:p>
    <w:p w:rsidR="007E340C" w:rsidRDefault="007E340C" w:rsidP="00372B37">
      <w:pPr>
        <w:pStyle w:val="Akapitzlist"/>
        <w:spacing w:after="0"/>
        <w:ind w:left="5670" w:right="-24"/>
        <w:contextualSpacing w:val="0"/>
        <w:jc w:val="center"/>
      </w:pPr>
    </w:p>
    <w:p w:rsidR="007E340C" w:rsidRDefault="007E340C" w:rsidP="00372B37">
      <w:pPr>
        <w:pStyle w:val="Akapitzlist"/>
        <w:spacing w:after="0"/>
        <w:ind w:left="5670" w:right="-24"/>
        <w:contextualSpacing w:val="0"/>
        <w:jc w:val="center"/>
      </w:pPr>
    </w:p>
    <w:p w:rsidR="007E340C" w:rsidRDefault="007E340C" w:rsidP="00372B37">
      <w:pPr>
        <w:pStyle w:val="Akapitzlist"/>
        <w:spacing w:after="0"/>
        <w:ind w:left="5670" w:right="-24"/>
        <w:contextualSpacing w:val="0"/>
        <w:jc w:val="center"/>
      </w:pP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większej liczby kandydatów mieszkających na terenie gminy – spoza obwodu szkoły - </w:t>
            </w:r>
            <w:r w:rsidRPr="009114D1">
              <w:rPr>
                <w:rFonts w:ascii="Cambria" w:hAnsi="Cambria"/>
                <w:b/>
                <w:iCs/>
                <w:sz w:val="20"/>
                <w:szCs w:val="20"/>
              </w:rPr>
              <w:t>poniższe kryteria będą brane pod uwagę w pierwszym etapie postępowania rekrutacyjnego, kryteria mają jednakową wartość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E5320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E5320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372B37">
        <w:rPr>
          <w:sz w:val="18"/>
          <w:szCs w:val="18"/>
        </w:rPr>
        <w:t xml:space="preserve">            </w:t>
      </w:r>
      <w:r w:rsidR="00372B37" w:rsidRPr="00372B37">
        <w:rPr>
          <w:sz w:val="18"/>
          <w:szCs w:val="18"/>
        </w:rPr>
        <w:t>(podpis rodziców/opiekunów prawnych)</w:t>
      </w:r>
      <w:r w:rsidR="00CB3932" w:rsidRPr="00681181">
        <w:rPr>
          <w:rFonts w:ascii="Cambria" w:hAnsi="Cambria"/>
        </w:rPr>
        <w:br w:type="page"/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07"/>
        <w:gridCol w:w="1147"/>
        <w:gridCol w:w="2320"/>
        <w:gridCol w:w="2682"/>
      </w:tblGrid>
      <w:tr w:rsidR="003A51CB" w:rsidRPr="00F77E1E" w:rsidTr="009C2FF9">
        <w:trPr>
          <w:trHeight w:val="283"/>
          <w:jc w:val="center"/>
        </w:trPr>
        <w:tc>
          <w:tcPr>
            <w:tcW w:w="9907" w:type="dxa"/>
            <w:gridSpan w:val="5"/>
            <w:shd w:val="clear" w:color="auto" w:fill="F2F2F2"/>
            <w:vAlign w:val="center"/>
          </w:tcPr>
          <w:p w:rsidR="009114D1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 w:rsidR="009114D1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nadal dysponuje wolnymi miejscami, </w:t>
            </w:r>
          </w:p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114D1">
              <w:rPr>
                <w:rFonts w:ascii="Cambria" w:hAnsi="Cambria"/>
                <w:b/>
                <w:i/>
                <w:iCs/>
                <w:sz w:val="20"/>
                <w:szCs w:val="20"/>
              </w:rPr>
              <w:t>na drugim etapie postępowania rekrutacyjnego są brane pod uwagę)</w:t>
            </w:r>
          </w:p>
        </w:tc>
      </w:tr>
      <w:tr w:rsidR="00E15733" w:rsidRPr="00F77E1E" w:rsidTr="009C2FF9">
        <w:trPr>
          <w:trHeight w:val="283"/>
          <w:jc w:val="center"/>
        </w:trPr>
        <w:tc>
          <w:tcPr>
            <w:tcW w:w="2551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35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SpełnienieKryterium</w:t>
            </w:r>
          </w:p>
        </w:tc>
        <w:tc>
          <w:tcPr>
            <w:tcW w:w="5002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:rsidTr="009C2FF9">
        <w:trPr>
          <w:trHeight w:val="283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207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47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320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268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:rsidTr="009C2FF9">
        <w:trPr>
          <w:trHeight w:val="1352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A7D80" w:rsidRPr="0010612E" w:rsidRDefault="0010612E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 w:rsidRPr="0010612E">
              <w:rPr>
                <w:b/>
                <w:sz w:val="20"/>
                <w:szCs w:val="20"/>
              </w:rPr>
              <w:t xml:space="preserve">Oboje rodzice (prawni </w:t>
            </w:r>
            <w:r w:rsidRPr="0010612E">
              <w:rPr>
                <w:rFonts w:ascii="Cambria" w:hAnsi="Cambria"/>
                <w:b/>
                <w:sz w:val="20"/>
                <w:szCs w:val="20"/>
              </w:rPr>
              <w:t>opiekunowie</w:t>
            </w:r>
            <w:r w:rsidRPr="0010612E">
              <w:rPr>
                <w:b/>
                <w:sz w:val="20"/>
                <w:szCs w:val="20"/>
              </w:rPr>
              <w:t>) lub rodzic (opiekun prawny) kandydata wskazali Gminę Trzebownisko jako miejsce zamieszkania w rocznym rozliczeniu podatku</w:t>
            </w:r>
            <w:r>
              <w:rPr>
                <w:b/>
                <w:sz w:val="20"/>
                <w:szCs w:val="20"/>
              </w:rPr>
              <w:t xml:space="preserve"> dochodowego za rok ubiegły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A7D80" w:rsidRPr="00DA1FDB" w:rsidRDefault="0010612E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A7D80" w:rsidRPr="00DA1FDB" w:rsidRDefault="0010612E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A7D80" w:rsidRPr="0010612E" w:rsidRDefault="0010612E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612E">
              <w:rPr>
                <w:rFonts w:ascii="Cambria" w:hAnsi="Cambria"/>
                <w:b/>
                <w:sz w:val="20"/>
                <w:szCs w:val="20"/>
              </w:rPr>
              <w:t>Kserokopia pierwszej strony zeznania podatkowego lub zaświadczenie urzędu skarbowego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A7D80" w:rsidRPr="00DA1FDB" w:rsidRDefault="0010612E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9C2FF9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612E" w:rsidRPr="00F77E1E" w:rsidTr="009C2FF9">
        <w:trPr>
          <w:trHeight w:val="1352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0612E" w:rsidRPr="00DA1FDB" w:rsidRDefault="0010612E" w:rsidP="00EA463E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Rodzice, bądź rodzic samotnie wychowujący dziecko, pracują, uczą się, prowadzą pozarolniczą działalność gospodarczą</w:t>
            </w:r>
            <w:r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0612E" w:rsidRPr="00DA1FDB" w:rsidRDefault="0010612E" w:rsidP="00EA463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12E" w:rsidRPr="00DA1FDB" w:rsidRDefault="0010612E" w:rsidP="00EA463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0612E" w:rsidRPr="00DA1FDB" w:rsidRDefault="003A0FB1" w:rsidP="00EA463E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Zaświadczenie </w:t>
            </w:r>
            <w:r w:rsidR="0010612E">
              <w:rPr>
                <w:rFonts w:ascii="Cambria" w:hAnsi="Cambria"/>
                <w:b/>
                <w:sz w:val="20"/>
                <w:szCs w:val="20"/>
              </w:rPr>
              <w:t>obojga rodziców, bądź rodzica samotnie wychowującego dziecko o zatrudnieniu, pobieraniu nauki, bądź prowadzeniu pozarolniczej działalności gospodarczej.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0612E" w:rsidRPr="00DA1FDB" w:rsidRDefault="003A0FB1" w:rsidP="00EA463E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Zaświadczenie z zakładu pracy, szkoły lub uczelni, wydruk z CEIDG lub KRS, decyzja o wymiarze podatku rolnego</w:t>
            </w:r>
          </w:p>
        </w:tc>
      </w:tr>
      <w:bookmarkEnd w:id="2"/>
      <w:tr w:rsidR="005A7D80" w:rsidRPr="00F77E1E" w:rsidTr="009C2FF9">
        <w:trPr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:rsidTr="009C2FF9">
        <w:trPr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:rsidR="009C2FF9" w:rsidRDefault="009C2FF9" w:rsidP="009C2FF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C2FF9" w:rsidRDefault="009C2FF9" w:rsidP="009C2FF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Ilość godzin: _ _ _</w:t>
            </w:r>
          </w:p>
          <w:p w:rsidR="009C2FF9" w:rsidRDefault="009C2FF9" w:rsidP="009C2FF9">
            <w:pPr>
              <w:spacing w:before="60" w:after="6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C2FF9" w:rsidRDefault="009C2FF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Od godz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softHyphen/>
              <w:t>__ _ _ _</w:t>
            </w:r>
            <w:r w:rsidR="003A51CB" w:rsidRPr="003A51CB">
              <w:rPr>
                <w:rFonts w:ascii="Cambria" w:hAnsi="Cambria"/>
                <w:b/>
                <w:bCs/>
                <w:sz w:val="20"/>
                <w:szCs w:val="20"/>
              </w:rPr>
              <w:t>do godz. _ _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_</w:t>
            </w:r>
            <w:r w:rsidR="003A51CB"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 _</w:t>
            </w:r>
          </w:p>
          <w:p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1"/>
    </w:tbl>
    <w:p w:rsidR="007E340C" w:rsidRDefault="007E340C" w:rsidP="007E340C">
      <w:pPr>
        <w:spacing w:after="0"/>
        <w:ind w:right="260"/>
        <w:rPr>
          <w:rFonts w:ascii="Cambria" w:hAnsi="Cambria"/>
          <w:b/>
          <w:bCs/>
          <w:sz w:val="24"/>
          <w:szCs w:val="24"/>
        </w:rPr>
      </w:pPr>
    </w:p>
    <w:p w:rsidR="008C7A62" w:rsidRPr="0085024B" w:rsidRDefault="008C7A62" w:rsidP="007E340C">
      <w:pPr>
        <w:spacing w:after="0"/>
        <w:ind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7E340C" w:rsidRDefault="007E340C" w:rsidP="007E340C">
      <w:pPr>
        <w:spacing w:after="0"/>
        <w:ind w:right="-24"/>
        <w:jc w:val="right"/>
        <w:rPr>
          <w:rFonts w:ascii="Cambria" w:hAnsi="Cambria"/>
          <w:i/>
          <w:sz w:val="20"/>
        </w:rPr>
      </w:pPr>
    </w:p>
    <w:p w:rsidR="007E340C" w:rsidRDefault="00B65CC5" w:rsidP="007E340C">
      <w:pPr>
        <w:spacing w:after="0"/>
        <w:ind w:right="-24"/>
        <w:jc w:val="right"/>
        <w:rPr>
          <w:rFonts w:ascii="Cambria" w:hAnsi="Cambria"/>
          <w:i/>
          <w:sz w:val="20"/>
        </w:rPr>
      </w:pPr>
      <w:r w:rsidRPr="007E340C">
        <w:rPr>
          <w:rFonts w:ascii="Cambria" w:hAnsi="Cambria"/>
          <w:i/>
          <w:sz w:val="20"/>
        </w:rPr>
        <w:t>________________________________________</w:t>
      </w:r>
    </w:p>
    <w:p w:rsidR="007E340C" w:rsidRDefault="00372B37" w:rsidP="007E340C">
      <w:pPr>
        <w:spacing w:after="0"/>
        <w:ind w:right="-24"/>
        <w:jc w:val="right"/>
        <w:rPr>
          <w:sz w:val="18"/>
          <w:szCs w:val="18"/>
        </w:rPr>
      </w:pPr>
      <w:r w:rsidRPr="007E340C">
        <w:rPr>
          <w:rFonts w:ascii="Cambria" w:hAnsi="Cambria"/>
          <w:i/>
          <w:sz w:val="18"/>
          <w:szCs w:val="18"/>
          <w:vertAlign w:val="superscript"/>
        </w:rPr>
        <w:t>(</w:t>
      </w:r>
      <w:r w:rsidRPr="007E340C">
        <w:rPr>
          <w:sz w:val="18"/>
          <w:szCs w:val="18"/>
        </w:rPr>
        <w:t>podpis rodziców/opiekunów prawnych)</w:t>
      </w:r>
    </w:p>
    <w:p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395CAB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395CAB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395CAB">
        <w:rPr>
          <w:rFonts w:ascii="Cambria" w:hAnsi="Cambria"/>
          <w:b/>
          <w:bCs/>
          <w:sz w:val="16"/>
          <w:szCs w:val="16"/>
        </w:rPr>
        <w:t xml:space="preserve">Dyrektor </w:t>
      </w:r>
      <w:r w:rsidR="009C2FF9">
        <w:rPr>
          <w:rFonts w:ascii="Cambria" w:hAnsi="Cambria"/>
          <w:sz w:val="16"/>
          <w:szCs w:val="16"/>
        </w:rPr>
        <w:t xml:space="preserve">Zespołu Szkół w Zaczerniu </w:t>
      </w:r>
      <w:r w:rsidR="007F5CA2" w:rsidRPr="00395CAB">
        <w:rPr>
          <w:rFonts w:ascii="Cambria" w:hAnsi="Cambria"/>
          <w:sz w:val="16"/>
          <w:szCs w:val="16"/>
        </w:rPr>
        <w:t>.</w:t>
      </w:r>
      <w:r w:rsidR="007F5CA2" w:rsidRPr="00395CAB">
        <w:rPr>
          <w:rFonts w:ascii="Cambria" w:hAnsi="Cambria"/>
          <w:b/>
          <w:bCs/>
          <w:sz w:val="16"/>
          <w:szCs w:val="16"/>
        </w:rPr>
        <w:t>Kontakt:</w:t>
      </w:r>
      <w:r w:rsidR="009C2FF9">
        <w:rPr>
          <w:rFonts w:ascii="Cambria" w:hAnsi="Cambria"/>
          <w:sz w:val="16"/>
          <w:szCs w:val="16"/>
        </w:rPr>
        <w:t xml:space="preserve"> Zaczernie 249a, Tel: 178596684, </w:t>
      </w:r>
      <w:hyperlink r:id="rId8" w:history="1">
        <w:r w:rsidR="009C2FF9" w:rsidRPr="0088320E">
          <w:rPr>
            <w:rStyle w:val="Hipercze"/>
            <w:rFonts w:ascii="Cambria" w:hAnsi="Cambria"/>
            <w:sz w:val="16"/>
            <w:szCs w:val="16"/>
          </w:rPr>
          <w:t>zaczerniegimn@wp.pl</w:t>
        </w:r>
      </w:hyperlink>
      <w:r w:rsidR="009C2FF9">
        <w:rPr>
          <w:rFonts w:ascii="Cambria" w:hAnsi="Cambria"/>
          <w:sz w:val="16"/>
          <w:szCs w:val="16"/>
        </w:rPr>
        <w:t xml:space="preserve"> </w:t>
      </w:r>
      <w:r w:rsidR="0062797D" w:rsidRPr="00395CAB">
        <w:rPr>
          <w:rFonts w:ascii="Cambria" w:hAnsi="Cambria"/>
          <w:sz w:val="16"/>
          <w:szCs w:val="16"/>
        </w:rPr>
        <w:t>.</w:t>
      </w:r>
      <w:r w:rsidRPr="00395CAB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="003A0FB1">
        <w:t xml:space="preserve"> </w:t>
      </w:r>
      <w:hyperlink r:id="rId9" w:history="1">
        <w:r w:rsidR="003A0FB1" w:rsidRPr="00C07268">
          <w:rPr>
            <w:rStyle w:val="Hipercze"/>
            <w:sz w:val="16"/>
            <w:szCs w:val="16"/>
          </w:rPr>
          <w:t>piotr.tomasz.kalisz@wp.p</w:t>
        </w:r>
        <w:r w:rsidR="003A0FB1" w:rsidRPr="00C07268">
          <w:rPr>
            <w:rStyle w:val="Hipercze"/>
          </w:rPr>
          <w:t>l</w:t>
        </w:r>
      </w:hyperlink>
      <w:r w:rsidR="003A0FB1">
        <w:t xml:space="preserve"> </w:t>
      </w:r>
      <w:r w:rsidRPr="00395CAB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395CAB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395CAB">
        <w:rPr>
          <w:rFonts w:ascii="Cambria" w:hAnsi="Cambria"/>
          <w:sz w:val="16"/>
          <w:szCs w:val="16"/>
        </w:rPr>
        <w:t> </w:t>
      </w:r>
      <w:r w:rsidRPr="00395CAB">
        <w:rPr>
          <w:rFonts w:ascii="Cambria" w:hAnsi="Cambria"/>
          <w:sz w:val="16"/>
          <w:szCs w:val="16"/>
        </w:rPr>
        <w:t xml:space="preserve">nieprzyjętych, </w:t>
      </w:r>
      <w:r w:rsidR="009D0683" w:rsidRPr="00395CAB">
        <w:rPr>
          <w:rFonts w:ascii="Cambria" w:hAnsi="Cambria"/>
          <w:sz w:val="16"/>
          <w:szCs w:val="16"/>
        </w:rPr>
        <w:t xml:space="preserve">przyjmowanie skarg </w:t>
      </w:r>
      <w:r w:rsidRPr="00395CAB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395CAB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395CAB">
        <w:rPr>
          <w:rFonts w:ascii="Cambria" w:hAnsi="Cambria"/>
          <w:sz w:val="16"/>
          <w:szCs w:val="16"/>
        </w:rPr>
        <w:t>prawo</w:t>
      </w:r>
      <w:r w:rsidR="007F5CA2" w:rsidRPr="00395CAB">
        <w:rPr>
          <w:rFonts w:ascii="Cambria" w:hAnsi="Cambria"/>
          <w:sz w:val="16"/>
          <w:szCs w:val="16"/>
        </w:rPr>
        <w:t> </w:t>
      </w:r>
      <w:r w:rsidRPr="00395CAB">
        <w:rPr>
          <w:rFonts w:ascii="Cambria" w:hAnsi="Cambria"/>
          <w:sz w:val="16"/>
          <w:szCs w:val="16"/>
        </w:rPr>
        <w:t xml:space="preserve">do dostępu do danych osobowych, prawo do ich sprostowania, usunięcia lub ograniczenia przetwarzania, prawo do wniesienia skargi do Prezesa Urzędu Ochrony Danych Osobowych. </w:t>
      </w:r>
      <w:r w:rsidRPr="00395CAB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395CAB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9C2FF9">
        <w:rPr>
          <w:rFonts w:ascii="Cambria" w:hAnsi="Cambria"/>
          <w:sz w:val="16"/>
          <w:szCs w:val="16"/>
        </w:rPr>
        <w:t>Zespołu Szkół w Zaczerniu</w:t>
      </w:r>
    </w:p>
    <w:sectPr w:rsidR="00297613" w:rsidRPr="00395CAB" w:rsidSect="00FD397F">
      <w:type w:val="continuous"/>
      <w:pgSz w:w="11906" w:h="16838"/>
      <w:pgMar w:top="142" w:right="566" w:bottom="284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43D874" w15:done="0"/>
  <w15:commentEx w15:paraId="6A3892DA" w15:done="0"/>
  <w15:commentEx w15:paraId="437CC1E4" w15:done="0"/>
  <w15:commentEx w15:paraId="1A547A09" w15:done="0"/>
  <w15:commentEx w15:paraId="0C382AB4" w15:done="0"/>
  <w15:commentEx w15:paraId="69F67B9D" w15:done="0"/>
  <w15:commentEx w15:paraId="546B38D0" w15:done="0"/>
  <w15:commentEx w15:paraId="6458C7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93" w:rsidRDefault="00DF0C93" w:rsidP="004F518E">
      <w:pPr>
        <w:spacing w:after="0" w:line="240" w:lineRule="auto"/>
      </w:pPr>
      <w:r>
        <w:separator/>
      </w:r>
    </w:p>
  </w:endnote>
  <w:endnote w:type="continuationSeparator" w:id="1">
    <w:p w:rsidR="00DF0C93" w:rsidRDefault="00DF0C93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93" w:rsidRDefault="00DF0C93" w:rsidP="004F518E">
      <w:pPr>
        <w:spacing w:after="0" w:line="240" w:lineRule="auto"/>
      </w:pPr>
      <w:r>
        <w:separator/>
      </w:r>
    </w:p>
  </w:footnote>
  <w:footnote w:type="continuationSeparator" w:id="1">
    <w:p w:rsidR="00DF0C93" w:rsidRDefault="00DF0C93" w:rsidP="004F518E">
      <w:pPr>
        <w:spacing w:after="0" w:line="240" w:lineRule="auto"/>
      </w:pPr>
      <w:r>
        <w:continuationSeparator/>
      </w:r>
    </w:p>
  </w:footnote>
  <w:footnote w:id="2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3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4">
    <w:p w:rsidR="0010612E" w:rsidRDefault="0010612E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037D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5729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0612E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46991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2B69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72B37"/>
    <w:rsid w:val="00382AA0"/>
    <w:rsid w:val="00384C9C"/>
    <w:rsid w:val="003862F5"/>
    <w:rsid w:val="00392400"/>
    <w:rsid w:val="003944A4"/>
    <w:rsid w:val="0039510D"/>
    <w:rsid w:val="00395CAB"/>
    <w:rsid w:val="00395F9C"/>
    <w:rsid w:val="0039733E"/>
    <w:rsid w:val="00397566"/>
    <w:rsid w:val="003A0FB1"/>
    <w:rsid w:val="003A4BE1"/>
    <w:rsid w:val="003A51CB"/>
    <w:rsid w:val="003A57C6"/>
    <w:rsid w:val="003A7A7A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570B4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37D4"/>
    <w:rsid w:val="004B40AE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67F3A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32D5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40C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670F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14D1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C2FF9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56789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933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0C93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1B89"/>
    <w:rsid w:val="00E5320D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27698"/>
    <w:rsid w:val="00F304B8"/>
    <w:rsid w:val="00F33A1D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97F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zerniegimn@wp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otr.tomasz.kalisz@wp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F9D0-68BC-4DDA-9DDB-712FB1C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7386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Sekretariat</cp:lastModifiedBy>
  <cp:revision>9</cp:revision>
  <cp:lastPrinted>2021-02-05T08:23:00Z</cp:lastPrinted>
  <dcterms:created xsi:type="dcterms:W3CDTF">2021-02-04T08:55:00Z</dcterms:created>
  <dcterms:modified xsi:type="dcterms:W3CDTF">2023-02-28T08:29:00Z</dcterms:modified>
</cp:coreProperties>
</file>