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 w:rsidR="00576361" w:rsidRPr="00F77E1E" w:rsidRDefault="00576361" w:rsidP="00BB6D3D">
      <w:pPr>
        <w:spacing w:after="120"/>
        <w:rPr>
          <w:rFonts w:ascii="Cambria" w:hAnsi="Cambria"/>
          <w:b/>
          <w:sz w:val="20"/>
          <w:szCs w:val="20"/>
        </w:rPr>
      </w:pP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BB6D3D" w:rsidRDefault="00BB6D3D" w:rsidP="00BB6D3D">
      <w:pPr>
        <w:spacing w:after="480" w:line="240" w:lineRule="auto"/>
        <w:rPr>
          <w:rFonts w:ascii="Cambria" w:hAnsi="Cambria"/>
          <w:b/>
          <w:sz w:val="24"/>
          <w:szCs w:val="24"/>
        </w:rPr>
      </w:pPr>
    </w:p>
    <w:p w:rsidR="00BB6D3D" w:rsidRDefault="00BB6D3D" w:rsidP="00576361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A6855" w:rsidRPr="00F77E1E" w:rsidRDefault="004F518E" w:rsidP="001E48E9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</w:pPr>
      <w:r w:rsidRPr="00F77E1E">
        <w:rPr>
          <w:rFonts w:ascii="Cambria" w:hAnsi="Cambria"/>
          <w:b/>
          <w:sz w:val="24"/>
          <w:szCs w:val="24"/>
        </w:rPr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F56372">
        <w:rPr>
          <w:rFonts w:ascii="Cambria" w:hAnsi="Cambria"/>
          <w:b/>
          <w:sz w:val="24"/>
          <w:szCs w:val="24"/>
        </w:rPr>
        <w:t>I KLASY SZKOŁY PODSTAWOWEJ</w:t>
      </w:r>
      <w:r w:rsidR="008F2B7E">
        <w:rPr>
          <w:rFonts w:ascii="Cambria" w:hAnsi="Cambria"/>
          <w:b/>
          <w:sz w:val="24"/>
          <w:szCs w:val="24"/>
        </w:rPr>
        <w:t xml:space="preserve">  W ZESPOLE SZKÓŁ W ZACZERNIU</w:t>
      </w:r>
      <w:r w:rsidR="001E48E9">
        <w:rPr>
          <w:rFonts w:ascii="Cambria" w:hAnsi="Cambria"/>
          <w:b/>
          <w:sz w:val="24"/>
          <w:szCs w:val="24"/>
        </w:rPr>
        <w:t xml:space="preserve"> na rok </w:t>
      </w:r>
      <w:r w:rsidR="005A6855">
        <w:rPr>
          <w:rFonts w:ascii="Cambria" w:hAnsi="Cambria"/>
          <w:b/>
          <w:sz w:val="24"/>
          <w:szCs w:val="24"/>
        </w:rPr>
        <w:t>szkolny 2023/2024</w:t>
      </w:r>
    </w:p>
    <w:p w:rsidR="00FA2374" w:rsidRPr="00F77E1E" w:rsidRDefault="00FA2374" w:rsidP="007A33E7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:rsidTr="00B80919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:rsidTr="004164CB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:rsidTr="00F20155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5A6855">
              <w:rPr>
                <w:rFonts w:ascii="Cambria" w:hAnsi="Cambria"/>
                <w:b/>
              </w:rPr>
              <w:t>ONA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</w:t>
            </w:r>
            <w:r w:rsidR="005A6855">
              <w:rPr>
                <w:rFonts w:ascii="Cambria" w:hAnsi="Cambria"/>
                <w:b/>
                <w:bCs/>
              </w:rPr>
              <w:t xml:space="preserve"> I MIEJSCE </w:t>
            </w:r>
            <w:r w:rsidRPr="00F77E1E">
              <w:rPr>
                <w:rFonts w:ascii="Cambria" w:hAnsi="Cambria"/>
                <w:b/>
                <w:bCs/>
              </w:rPr>
              <w:t xml:space="preserve">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:rsidTr="005D7F26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:rsidTr="004164CB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</w:p>
          <w:p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D03E3A" w:rsidRPr="00F77E1E" w:rsidTr="004164CB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</w:t>
            </w:r>
            <w:r w:rsidR="00A24079" w:rsidRPr="00F77E1E">
              <w:rPr>
                <w:rFonts w:ascii="Cambria" w:hAnsi="Cambria"/>
                <w:b/>
                <w:bCs/>
                <w:iCs/>
              </w:rPr>
              <w:t xml:space="preserve">ZAMIESZKANIA </w:t>
            </w:r>
            <w:r w:rsidR="00A24079"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8D67AA" w:rsidRPr="00F77E1E" w:rsidTr="004164CB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:rsidTr="004164CB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MATKI:</w:t>
            </w:r>
          </w:p>
        </w:tc>
      </w:tr>
      <w:tr w:rsidR="00B80919" w:rsidRPr="00F77E1E" w:rsidTr="004164CB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8F2B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</w:t>
            </w:r>
            <w:r w:rsidR="008F2B7E">
              <w:rPr>
                <w:rFonts w:ascii="Cambria" w:hAnsi="Cambria"/>
              </w:rPr>
              <w:t>___________________________</w:t>
            </w:r>
          </w:p>
          <w:p w:rsidR="00B80919" w:rsidRPr="00F77E1E" w:rsidRDefault="00B80919" w:rsidP="008F2B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</w:t>
            </w:r>
            <w:r w:rsidR="008F2B7E">
              <w:rPr>
                <w:rFonts w:ascii="Cambria" w:hAnsi="Cambria"/>
              </w:rPr>
              <w:t>____________________________</w:t>
            </w:r>
          </w:p>
          <w:p w:rsidR="00B80919" w:rsidRDefault="00B80919" w:rsidP="008F2B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8F2B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</w:t>
            </w:r>
          </w:p>
        </w:tc>
      </w:tr>
      <w:tr w:rsidR="00B80919" w:rsidRPr="00F77E1E" w:rsidTr="00BE79F2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 w:rsidR="005A6855">
              <w:rPr>
                <w:rFonts w:ascii="Cambria" w:hAnsi="Cambria"/>
                <w:b/>
                <w:bCs/>
              </w:rPr>
              <w:t xml:space="preserve"> </w:t>
            </w:r>
            <w:r w:rsidR="00AB624B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:rsidTr="004164CB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OJCA:</w:t>
            </w:r>
          </w:p>
        </w:tc>
      </w:tr>
      <w:tr w:rsidR="00B80919" w:rsidRPr="00F77E1E" w:rsidTr="004164CB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8F2B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</w:t>
            </w:r>
            <w:r w:rsidR="008F2B7E">
              <w:rPr>
                <w:rFonts w:ascii="Cambria" w:hAnsi="Cambria"/>
              </w:rPr>
              <w:t>_______________________________</w:t>
            </w:r>
            <w:r>
              <w:rPr>
                <w:rFonts w:ascii="Cambria" w:hAnsi="Cambria"/>
              </w:rPr>
              <w:t>_____________________________________________</w:t>
            </w:r>
          </w:p>
          <w:p w:rsidR="00B80919" w:rsidRPr="00F77E1E" w:rsidRDefault="00B80919" w:rsidP="008F2B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</w:t>
            </w:r>
            <w:r w:rsidR="008F2B7E">
              <w:rPr>
                <w:rFonts w:ascii="Cambria" w:hAnsi="Cambria"/>
              </w:rPr>
              <w:t>_______________________________</w:t>
            </w:r>
            <w:r w:rsidRPr="00F77E1E">
              <w:rPr>
                <w:rFonts w:ascii="Cambria" w:hAnsi="Cambria"/>
              </w:rPr>
              <w:t>____</w:t>
            </w:r>
          </w:p>
          <w:p w:rsidR="00B80919" w:rsidRDefault="00B80919" w:rsidP="008F2B7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8F2B7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BE79F2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 w:rsidR="005A6855">
              <w:rPr>
                <w:rFonts w:ascii="Cambria" w:hAnsi="Cambria"/>
                <w:b/>
                <w:bCs/>
              </w:rPr>
              <w:t xml:space="preserve"> </w:t>
            </w:r>
            <w:r w:rsidR="00AB624B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:rsidTr="008F6F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8F2B7E" w:rsidRPr="008F2B7E">
        <w:rPr>
          <w:rFonts w:ascii="Cambria" w:hAnsi="Cambria"/>
          <w:i/>
          <w:vertAlign w:val="superscript"/>
        </w:rPr>
        <w:t xml:space="preserve">                      </w:t>
      </w:r>
      <w:r w:rsidR="00EF0EE1" w:rsidRPr="008F2B7E">
        <w:rPr>
          <w:rFonts w:ascii="Cambria" w:hAnsi="Cambria"/>
          <w:i/>
          <w:vertAlign w:val="superscript"/>
        </w:rPr>
        <w:t xml:space="preserve">/ </w:t>
      </w:r>
      <w:r w:rsidR="008F2B7E" w:rsidRPr="008F2B7E">
        <w:rPr>
          <w:rFonts w:ascii="Cambria" w:hAnsi="Cambria"/>
          <w:i/>
          <w:vertAlign w:val="superscript"/>
        </w:rPr>
        <w:t xml:space="preserve">podpis </w:t>
      </w:r>
      <w:r w:rsidR="00BB6D3D">
        <w:rPr>
          <w:rFonts w:ascii="Cambria" w:hAnsi="Cambria"/>
          <w:i/>
          <w:vertAlign w:val="superscript"/>
        </w:rPr>
        <w:t>rodziców/opiekunów prawnych</w:t>
      </w:r>
      <w:r w:rsidR="008F2B7E" w:rsidRPr="008F2B7E">
        <w:rPr>
          <w:rFonts w:ascii="Cambria" w:hAnsi="Cambria"/>
          <w:i/>
          <w:vertAlign w:val="superscript"/>
        </w:rPr>
        <w:t>/</w:t>
      </w:r>
    </w:p>
    <w:p w:rsidR="00E173E3" w:rsidRDefault="00E173E3">
      <w:r w:rsidRPr="00681181">
        <w:br w:type="page"/>
      </w:r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53"/>
        <w:gridCol w:w="1000"/>
        <w:gridCol w:w="1009"/>
        <w:gridCol w:w="2810"/>
        <w:gridCol w:w="3700"/>
      </w:tblGrid>
      <w:tr w:rsidR="00DF023A" w:rsidRPr="00F77E1E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</w:rPr>
              <w:t>– KRYTERIA USTAWOWE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przypadku większej liczby kandydatów mieszkających na terenie gminy – spoza obwodu szkoły - poniższe kryteria będą brane pod uwagę w pierwszym etapie postępowania rekrutacyjnego, kryteria mają jednakową wartość)</w:t>
            </w:r>
          </w:p>
        </w:tc>
      </w:tr>
      <w:tr w:rsidR="004164CB" w:rsidRPr="00F77E1E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</w:p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</w:t>
            </w:r>
            <w:r w:rsidR="004164CB"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A96F7F" w:rsidRPr="00F77E1E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V</w:t>
            </w:r>
          </w:p>
        </w:tc>
      </w:tr>
      <w:tr w:rsidR="00A96F7F" w:rsidRPr="00F77E1E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Wielodzietność rodziny kandydata</w:t>
            </w:r>
            <w:r w:rsidRPr="00F77E1E">
              <w:rPr>
                <w:rStyle w:val="Odwoanieprzypisudolnego"/>
                <w:rFonts w:ascii="Cambria" w:hAnsi="Cambria"/>
                <w:b/>
                <w:bCs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, że kandydat wychowuje się w rodzinie wielodzietnej 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(troje lub więcej dzieci).</w:t>
            </w:r>
          </w:p>
        </w:tc>
      </w:tr>
      <w:tr w:rsidR="00A96F7F" w:rsidRPr="00F77E1E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kandydata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="004C0CD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186A18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186A1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specjalnegowydane ze względu na niepełnosprawność</w:t>
            </w:r>
          </w:p>
          <w:p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Oświadczam, że samotnie wychowuję dziecko oraz nie wychowuję żadnego dziecka wspólnie z jego rodzicem.</w:t>
            </w:r>
          </w:p>
        </w:tc>
      </w:tr>
      <w:tr w:rsidR="00A96F7F" w:rsidRPr="00F77E1E" w:rsidTr="00A1299C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186A18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186A1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A1299C" w:rsidRPr="00F77E1E" w:rsidTr="00941F64">
        <w:trPr>
          <w:trHeight w:val="177"/>
          <w:jc w:val="center"/>
        </w:trPr>
        <w:tc>
          <w:tcPr>
            <w:tcW w:w="106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99C" w:rsidRPr="00A1299C" w:rsidRDefault="00A1299C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Powyższe k</w:t>
            </w:r>
            <w:r w:rsidRPr="00A1299C">
              <w:rPr>
                <w:rFonts w:ascii="Cambria" w:hAnsi="Cambria"/>
                <w:b/>
                <w:bCs/>
                <w:sz w:val="20"/>
                <w:szCs w:val="20"/>
              </w:rPr>
              <w:t>ryteria mają jednakową wartość.</w:t>
            </w:r>
          </w:p>
        </w:tc>
      </w:tr>
    </w:tbl>
    <w:p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8F2B7E">
        <w:rPr>
          <w:rFonts w:ascii="Cambria" w:hAnsi="Cambria"/>
          <w:i/>
          <w:vertAlign w:val="superscript"/>
        </w:rPr>
        <w:t xml:space="preserve">                        </w:t>
      </w:r>
      <w:r w:rsidR="008F2B7E" w:rsidRPr="008F2B7E">
        <w:rPr>
          <w:rFonts w:ascii="Cambria" w:hAnsi="Cambria"/>
          <w:i/>
          <w:vertAlign w:val="superscript"/>
        </w:rPr>
        <w:t xml:space="preserve">/ podpis </w:t>
      </w:r>
      <w:r w:rsidR="00BB6D3D">
        <w:rPr>
          <w:rFonts w:ascii="Cambria" w:hAnsi="Cambria"/>
          <w:i/>
          <w:vertAlign w:val="superscript"/>
        </w:rPr>
        <w:t>rodziców/opiekunów prawnych/</w:t>
      </w:r>
      <w:r w:rsidR="00CB3932" w:rsidRPr="00681181">
        <w:rPr>
          <w:rFonts w:ascii="Cambria" w:hAnsi="Cambria"/>
        </w:rPr>
        <w:br w:type="page"/>
      </w:r>
    </w:p>
    <w:tbl>
      <w:tblPr>
        <w:tblW w:w="11237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1252"/>
        <w:gridCol w:w="1196"/>
        <w:gridCol w:w="2675"/>
        <w:gridCol w:w="4090"/>
      </w:tblGrid>
      <w:tr w:rsidR="00BC1D4B" w:rsidRPr="00F13F55" w:rsidTr="00846F4F">
        <w:trPr>
          <w:trHeight w:val="232"/>
          <w:jc w:val="center"/>
        </w:trPr>
        <w:tc>
          <w:tcPr>
            <w:tcW w:w="11237" w:type="dxa"/>
            <w:gridSpan w:val="5"/>
            <w:shd w:val="clear" w:color="auto" w:fill="F2F2F2"/>
            <w:vAlign w:val="center"/>
          </w:tcPr>
          <w:bookmarkEnd w:id="0"/>
          <w:p w:rsidR="00BC1D4B" w:rsidRPr="00F13F55" w:rsidRDefault="00BC1D4B" w:rsidP="00846F4F">
            <w:pPr>
              <w:spacing w:before="60" w:after="60" w:line="240" w:lineRule="auto"/>
              <w:ind w:right="123"/>
              <w:jc w:val="center"/>
              <w:rPr>
                <w:rFonts w:ascii="Cambria" w:hAnsi="Cambria" w:cstheme="minorHAnsi"/>
                <w:b/>
                <w:bCs/>
              </w:rPr>
            </w:pPr>
            <w:r w:rsidRPr="00F13F55">
              <w:rPr>
                <w:rFonts w:ascii="Cambria" w:hAnsi="Cambria" w:cstheme="minorHAnsi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 w:rsidRPr="00F13F55">
              <w:rPr>
                <w:rFonts w:ascii="Cambria" w:hAnsi="Cambria" w:cstheme="minorHAnsi"/>
                <w:b/>
                <w:bCs/>
              </w:rPr>
              <w:br/>
            </w:r>
            <w:r w:rsidRPr="00F13F55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(w przypadku równorzędnych wyników uzyskanych na pierwszym etapie postępowania rekrutacyjnego lub jeżeli po zakończeniu tego etapu nadal dysponuje wolnymi miejscami, </w:t>
            </w:r>
            <w:r w:rsidRPr="00F13F55"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  <w:t>na drugim etapie postępowania rekrutacyjnego są brane pod uwagę)</w:t>
            </w:r>
          </w:p>
        </w:tc>
      </w:tr>
      <w:tr w:rsidR="00BC1D4B" w:rsidRPr="00F13F55" w:rsidTr="00846F4F">
        <w:trPr>
          <w:trHeight w:val="232"/>
          <w:jc w:val="center"/>
        </w:trPr>
        <w:tc>
          <w:tcPr>
            <w:tcW w:w="2024" w:type="dxa"/>
            <w:shd w:val="clear" w:color="auto" w:fill="F2F2F2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bCs/>
              </w:rPr>
              <w:t>KRYTERIA USTAWOWE</w:t>
            </w:r>
          </w:p>
        </w:tc>
        <w:tc>
          <w:tcPr>
            <w:tcW w:w="2448" w:type="dxa"/>
            <w:gridSpan w:val="2"/>
            <w:shd w:val="clear" w:color="auto" w:fill="F2F2F2"/>
            <w:vAlign w:val="center"/>
          </w:tcPr>
          <w:p w:rsidR="00BC1D4B" w:rsidRPr="00F13F55" w:rsidRDefault="00BC1D4B" w:rsidP="0084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bCs/>
              </w:rPr>
              <w:t>Spełnienie Kryterium</w:t>
            </w:r>
          </w:p>
        </w:tc>
        <w:tc>
          <w:tcPr>
            <w:tcW w:w="6765" w:type="dxa"/>
            <w:gridSpan w:val="2"/>
            <w:shd w:val="clear" w:color="auto" w:fill="F2F2F2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bCs/>
              </w:rPr>
              <w:t>Dokument potwierdzający spełnienie kryterium lub oświadczenie rodzica</w:t>
            </w:r>
          </w:p>
        </w:tc>
      </w:tr>
      <w:tr w:rsidR="00BC1D4B" w:rsidRPr="00F13F55" w:rsidTr="00846F4F">
        <w:trPr>
          <w:trHeight w:val="232"/>
          <w:jc w:val="center"/>
        </w:trPr>
        <w:tc>
          <w:tcPr>
            <w:tcW w:w="20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1195" w:type="dxa"/>
            <w:shd w:val="clear" w:color="auto" w:fill="F2F2F2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2675" w:type="dxa"/>
            <w:shd w:val="clear" w:color="auto" w:fill="F2F2F2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4090" w:type="dxa"/>
            <w:shd w:val="clear" w:color="auto" w:fill="F2F2F2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sz w:val="20"/>
                <w:szCs w:val="20"/>
              </w:rPr>
              <w:t>V</w:t>
            </w:r>
          </w:p>
        </w:tc>
      </w:tr>
      <w:tr w:rsidR="00BC1D4B" w:rsidRPr="00F13F55" w:rsidTr="00846F4F">
        <w:trPr>
          <w:trHeight w:val="265"/>
          <w:jc w:val="center"/>
        </w:trPr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F13F55">
              <w:rPr>
                <w:rFonts w:ascii="Cambria" w:hAnsi="Cambria" w:cstheme="minorHAnsi"/>
                <w:b/>
                <w:sz w:val="16"/>
                <w:szCs w:val="16"/>
              </w:rPr>
              <w:t xml:space="preserve">Oboje rodzice (prawni opiekunowie) lub rodzic (opiekun prawny) kandydata wskazali Gminę Trzebownisko jako miejsce zamieszkania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F13F55">
              <w:rPr>
                <w:rFonts w:ascii="Cambria" w:hAnsi="Cambria" w:cstheme="minorHAnsi"/>
                <w:b/>
                <w:sz w:val="16"/>
                <w:szCs w:val="16"/>
              </w:rPr>
              <w:t>Oświadczenie rodziców (opiekunów prawnych) o zamieszkaniu na terenie Gminy Trzebownisko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sz w:val="20"/>
                <w:szCs w:val="20"/>
              </w:rPr>
              <w:t xml:space="preserve">-    Oświadczam/y, że mieszkamy na terenie Gminy Trzebownisko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1D4B" w:rsidRPr="00F13F55" w:rsidTr="00846F4F">
        <w:trPr>
          <w:trHeight w:val="265"/>
          <w:jc w:val="center"/>
        </w:trPr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F13F55">
              <w:rPr>
                <w:rFonts w:ascii="Cambria" w:hAnsi="Cambria" w:cstheme="minorHAnsi"/>
                <w:b/>
                <w:sz w:val="16"/>
                <w:szCs w:val="16"/>
              </w:rPr>
              <w:t>Kandydat kontynuuje obowiązek szkolny w ramach danego zespołu szkół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C1D4B" w:rsidRPr="00F13F55" w:rsidTr="00846F4F">
        <w:trPr>
          <w:trHeight w:val="1684"/>
          <w:jc w:val="center"/>
        </w:trPr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F13F55">
              <w:rPr>
                <w:rFonts w:ascii="Cambria" w:hAnsi="Cambria" w:cstheme="minorHAnsi"/>
                <w:b/>
                <w:sz w:val="16"/>
                <w:szCs w:val="16"/>
              </w:rPr>
              <w:t>Rodzice, bądź rodzic samotnie wychowujący dziecko, pracują lub prowadzą działalność gospodarczą na terenie obwodu szkoły</w:t>
            </w:r>
            <w:r w:rsidRPr="00F13F55">
              <w:rPr>
                <w:rStyle w:val="Odwoanieprzypisudolnego"/>
                <w:rFonts w:ascii="Cambria" w:hAnsi="Cambria" w:cstheme="minorHAnsi"/>
                <w:bCs/>
                <w:sz w:val="16"/>
                <w:szCs w:val="16"/>
              </w:rPr>
              <w:footnoteReference w:id="4"/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F13F55">
              <w:rPr>
                <w:rFonts w:ascii="Cambria" w:hAnsi="Cambria" w:cstheme="minorHAnsi"/>
                <w:b/>
                <w:sz w:val="16"/>
                <w:szCs w:val="16"/>
              </w:rPr>
              <w:t xml:space="preserve">Zaświadczenie obojga rodziców, bądź rodzica samotnie wychowującego dziecko o zatrudnieniu </w:t>
            </w:r>
          </w:p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F13F55">
              <w:rPr>
                <w:rFonts w:ascii="Cambria" w:hAnsi="Cambria" w:cstheme="minorHAnsi"/>
                <w:b/>
                <w:sz w:val="16"/>
                <w:szCs w:val="16"/>
              </w:rPr>
              <w:t>bądź prowadzeniu pozarolniczej działalności gospodarczej.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sz w:val="20"/>
                <w:szCs w:val="20"/>
              </w:rPr>
              <w:t>Zaświadczenie z zakładu pracy, wydruk z CEIDG lub KRS</w:t>
            </w:r>
          </w:p>
        </w:tc>
      </w:tr>
      <w:tr w:rsidR="00BC1D4B" w:rsidRPr="00F13F55" w:rsidTr="00846F4F">
        <w:trPr>
          <w:trHeight w:val="1636"/>
          <w:jc w:val="center"/>
        </w:trPr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F13F55">
              <w:rPr>
                <w:rFonts w:ascii="Cambria" w:hAnsi="Cambria" w:cstheme="minorHAnsi"/>
                <w:b/>
                <w:sz w:val="16"/>
                <w:szCs w:val="16"/>
              </w:rPr>
              <w:t>Rodzeństwo kandydata uczęszcza do przedszkola lub szkoły podstawowej, do którego złożono wniosek</w:t>
            </w:r>
            <w:r w:rsidRPr="00F13F55">
              <w:rPr>
                <w:rFonts w:ascii="Cambria" w:hAnsi="Cambria" w:cstheme="minorHAnsi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F13F55">
              <w:rPr>
                <w:rFonts w:ascii="Cambria" w:hAnsi="Cambria" w:cstheme="minorHAnsi"/>
                <w:b/>
                <w:bCs/>
                <w:sz w:val="16"/>
                <w:szCs w:val="16"/>
              </w:rPr>
              <w:t>Oświadczenie rodziców(opiekunów prawnych) o uczęszczaniu rodzeństwa do Zespołu Szkół.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sz w:val="20"/>
                <w:szCs w:val="20"/>
              </w:rPr>
              <w:t>Oświadczam/y, że rodzeństwo kandydata uczęszcza do Zespołu Szkół w Zaczerniu.</w:t>
            </w:r>
          </w:p>
        </w:tc>
      </w:tr>
      <w:tr w:rsidR="00BC1D4B" w:rsidRPr="00F13F55" w:rsidTr="00846F4F">
        <w:trPr>
          <w:trHeight w:val="1636"/>
          <w:jc w:val="center"/>
        </w:trPr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F13F55">
              <w:rPr>
                <w:rFonts w:ascii="Cambria" w:hAnsi="Cambria" w:cstheme="minorHAnsi"/>
                <w:b/>
                <w:sz w:val="16"/>
                <w:szCs w:val="16"/>
              </w:rPr>
              <w:t>Wielodzietność rodziny kandydata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F13F55">
              <w:rPr>
                <w:rFonts w:ascii="Cambria" w:hAnsi="Cambria" w:cstheme="minorHAnsi"/>
                <w:b/>
                <w:bCs/>
                <w:sz w:val="16"/>
                <w:szCs w:val="16"/>
              </w:rPr>
              <w:t>Oświadczenie rodziców (opiekunów prawnych)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sz w:val="20"/>
                <w:szCs w:val="20"/>
              </w:rPr>
              <w:t>Oświadczam/y, że kandydat wychowuje się w rodzinie wielodzietnej (troje lub więcej dzieci)</w:t>
            </w:r>
          </w:p>
        </w:tc>
      </w:tr>
      <w:tr w:rsidR="00BC1D4B" w:rsidRPr="00F13F55" w:rsidTr="00846F4F">
        <w:trPr>
          <w:trHeight w:val="1636"/>
          <w:jc w:val="center"/>
        </w:trPr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sz w:val="16"/>
                <w:szCs w:val="16"/>
                <w:vertAlign w:val="superscript"/>
              </w:rPr>
            </w:pPr>
            <w:r w:rsidRPr="00F13F55">
              <w:rPr>
                <w:rFonts w:ascii="Cambria" w:hAnsi="Cambria" w:cstheme="minorHAnsi"/>
                <w:b/>
                <w:sz w:val="16"/>
                <w:szCs w:val="16"/>
              </w:rPr>
              <w:t>Niepełnosprawność kandydata</w:t>
            </w:r>
            <w:r w:rsidRPr="00F13F55">
              <w:rPr>
                <w:rFonts w:ascii="Cambria" w:hAnsi="Cambria" w:cstheme="minorHAns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13F55">
              <w:rPr>
                <w:rFonts w:ascii="Cambria" w:hAnsi="Cambria" w:cs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F13F55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 albo orzeczenie równoważne </w:t>
            </w:r>
            <w:r w:rsidRPr="00F13F55">
              <w:rPr>
                <w:rFonts w:ascii="Cambria" w:hAnsi="Cambria" w:cstheme="minorHAnsi"/>
                <w:bCs/>
                <w:sz w:val="16"/>
                <w:szCs w:val="16"/>
              </w:rPr>
              <w:t>(w rozumieniu przepisów ustawy z dnia 27 sierpnia 1997r. o rehabilitacji zawodowej i społecznej oraz zatrudnianiu osób niepełnosprawnych)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BC1D4B" w:rsidRPr="00F13F55" w:rsidRDefault="00BC1D4B" w:rsidP="00846F4F">
            <w:pPr>
              <w:spacing w:before="60" w:after="6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BC1D4B" w:rsidRPr="00F13F55" w:rsidRDefault="00BC1D4B" w:rsidP="00BC1D4B">
      <w:pPr>
        <w:spacing w:line="240" w:lineRule="auto"/>
        <w:rPr>
          <w:rFonts w:ascii="Cambria" w:hAnsi="Cambria" w:cstheme="minorHAnsi"/>
          <w:b/>
        </w:rPr>
      </w:pPr>
    </w:p>
    <w:p w:rsidR="00BC1D4B" w:rsidRPr="00F13F55" w:rsidRDefault="00BC1D4B" w:rsidP="00BC1D4B">
      <w:pPr>
        <w:spacing w:line="240" w:lineRule="auto"/>
        <w:rPr>
          <w:rFonts w:ascii="Cambria" w:hAnsi="Cambria" w:cstheme="minorHAnsi"/>
          <w:b/>
        </w:rPr>
      </w:pPr>
      <w:r w:rsidRPr="00F13F55">
        <w:rPr>
          <w:rFonts w:ascii="Cambria" w:hAnsi="Cambria" w:cstheme="minorHAnsi"/>
          <w:b/>
        </w:rPr>
        <w:t>Jestem świadomy odpowiedzialności karnej za złożenie fałszywego oświadczenia.</w:t>
      </w:r>
    </w:p>
    <w:p w:rsidR="00BC1D4B" w:rsidRPr="00F13F55" w:rsidRDefault="00BC1D4B" w:rsidP="00BC1D4B">
      <w:pPr>
        <w:spacing w:line="240" w:lineRule="auto"/>
        <w:jc w:val="right"/>
        <w:rPr>
          <w:rFonts w:ascii="Cambria" w:hAnsi="Cambria" w:cstheme="minorHAnsi"/>
          <w:b/>
        </w:rPr>
      </w:pPr>
    </w:p>
    <w:p w:rsidR="00BC1D4B" w:rsidRPr="00F13F55" w:rsidRDefault="00BC1D4B" w:rsidP="00BC1D4B">
      <w:pPr>
        <w:spacing w:line="240" w:lineRule="auto"/>
        <w:jc w:val="right"/>
        <w:rPr>
          <w:rFonts w:ascii="Cambria" w:hAnsi="Cambria" w:cstheme="minorHAnsi"/>
          <w:b/>
        </w:rPr>
      </w:pPr>
      <w:r w:rsidRPr="00F13F55">
        <w:rPr>
          <w:rFonts w:ascii="Cambria" w:hAnsi="Cambria" w:cstheme="minorHAnsi"/>
          <w:b/>
        </w:rPr>
        <w:pict>
          <v:rect id="_x0000_i1025" style="width:0;height:1.5pt" o:hralign="center" o:hrstd="t" o:hr="t" fillcolor="#a0a0a0" stroked="f"/>
        </w:pict>
      </w:r>
    </w:p>
    <w:p w:rsidR="00BC1D4B" w:rsidRPr="00F13F55" w:rsidRDefault="00BC1D4B" w:rsidP="00BC1D4B">
      <w:pPr>
        <w:jc w:val="right"/>
        <w:rPr>
          <w:rFonts w:ascii="Cambria" w:hAnsi="Cambria" w:cstheme="minorHAnsi"/>
          <w:b/>
          <w:sz w:val="16"/>
          <w:szCs w:val="16"/>
        </w:rPr>
      </w:pPr>
      <w:r w:rsidRPr="00F13F55">
        <w:rPr>
          <w:rFonts w:ascii="Cambria" w:hAnsi="Cambria" w:cstheme="minorHAnsi"/>
          <w:b/>
          <w:sz w:val="16"/>
          <w:szCs w:val="16"/>
        </w:rPr>
        <w:t>Podpis rodziców/opiekunów prawnych</w:t>
      </w:r>
    </w:p>
    <w:p w:rsidR="00BC1D4B" w:rsidRPr="00F13F55" w:rsidRDefault="00BC1D4B" w:rsidP="00BC1D4B">
      <w:pPr>
        <w:pStyle w:val="NormalnyWeb"/>
        <w:spacing w:after="120"/>
        <w:jc w:val="both"/>
        <w:rPr>
          <w:rFonts w:ascii="Cambria" w:hAnsi="Cambria" w:cstheme="minorHAnsi"/>
          <w:b/>
          <w:bCs/>
          <w:iCs/>
          <w:color w:val="000000"/>
          <w:sz w:val="20"/>
          <w:szCs w:val="20"/>
        </w:rPr>
      </w:pPr>
      <w:r w:rsidRPr="00F13F55">
        <w:rPr>
          <w:rFonts w:ascii="Cambria" w:hAnsi="Cambria" w:cstheme="minorHAnsi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:rsidR="00297613" w:rsidRPr="00F13F55" w:rsidRDefault="00BC1D4B" w:rsidP="00693290">
      <w:pPr>
        <w:spacing w:before="60" w:after="120" w:line="240" w:lineRule="auto"/>
        <w:jc w:val="both"/>
        <w:rPr>
          <w:rFonts w:ascii="Cambria" w:hAnsi="Cambria" w:cstheme="minorHAnsi"/>
          <w:sz w:val="16"/>
          <w:szCs w:val="16"/>
        </w:rPr>
      </w:pPr>
      <w:r w:rsidRPr="00F13F55">
        <w:rPr>
          <w:rFonts w:ascii="Cambria" w:hAnsi="Cambria" w:cstheme="minorHAnsi"/>
          <w:b/>
          <w:bCs/>
          <w:sz w:val="16"/>
          <w:szCs w:val="16"/>
        </w:rPr>
        <w:t xml:space="preserve">Kto wykorzystuje dane: Dyrektor </w:t>
      </w:r>
      <w:r w:rsidRPr="00F13F55">
        <w:rPr>
          <w:rFonts w:ascii="Cambria" w:hAnsi="Cambria" w:cstheme="minorHAnsi"/>
          <w:sz w:val="16"/>
          <w:szCs w:val="16"/>
        </w:rPr>
        <w:t xml:space="preserve">Zespołu szkół w Zaczerniu </w:t>
      </w:r>
      <w:r w:rsidRPr="00F13F55">
        <w:rPr>
          <w:rFonts w:ascii="Cambria" w:hAnsi="Cambria" w:cstheme="minorHAnsi"/>
          <w:b/>
          <w:bCs/>
          <w:sz w:val="16"/>
          <w:szCs w:val="16"/>
        </w:rPr>
        <w:t xml:space="preserve">Kontakt: </w:t>
      </w:r>
      <w:r w:rsidRPr="00F13F55">
        <w:rPr>
          <w:rFonts w:ascii="Cambria" w:hAnsi="Cambria" w:cstheme="minorHAnsi"/>
          <w:sz w:val="16"/>
          <w:szCs w:val="16"/>
        </w:rPr>
        <w:t xml:space="preserve">Zaczernie 249a, Tel; 178596684, </w:t>
      </w:r>
      <w:hyperlink r:id="rId8" w:history="1">
        <w:r w:rsidRPr="00F13F55">
          <w:rPr>
            <w:rStyle w:val="Hipercze"/>
            <w:rFonts w:ascii="Cambria" w:hAnsi="Cambria" w:cstheme="minorHAnsi"/>
            <w:sz w:val="16"/>
            <w:szCs w:val="16"/>
          </w:rPr>
          <w:t>zaczerniegimn@wp.pl</w:t>
        </w:r>
      </w:hyperlink>
      <w:r w:rsidRPr="00F13F55">
        <w:rPr>
          <w:rFonts w:ascii="Cambria" w:hAnsi="Cambria" w:cstheme="minorHAnsi"/>
          <w:sz w:val="16"/>
          <w:szCs w:val="16"/>
        </w:rPr>
        <w:t xml:space="preserve"> .</w:t>
      </w:r>
      <w:r w:rsidRPr="00F13F55">
        <w:rPr>
          <w:rFonts w:ascii="Cambria" w:hAnsi="Cambria" w:cstheme="minorHAnsi"/>
          <w:b/>
          <w:bCs/>
          <w:sz w:val="16"/>
          <w:szCs w:val="16"/>
        </w:rPr>
        <w:t xml:space="preserve">Pytania, wnioski, inspektor ochrony danych: </w:t>
      </w:r>
      <w:r w:rsidRPr="00F13F55">
        <w:rPr>
          <w:rFonts w:ascii="Cambria" w:hAnsi="Cambria" w:cstheme="minorHAnsi"/>
          <w:sz w:val="16"/>
          <w:szCs w:val="16"/>
        </w:rPr>
        <w:t xml:space="preserve">piotr.tomasz.kalisz@wp.pl  </w:t>
      </w:r>
      <w:r w:rsidRPr="00F13F55">
        <w:rPr>
          <w:rFonts w:ascii="Cambria" w:hAnsi="Cambria" w:cstheme="minorHAnsi"/>
          <w:b/>
          <w:bCs/>
          <w:sz w:val="16"/>
          <w:szCs w:val="16"/>
        </w:rPr>
        <w:t xml:space="preserve">Cel wykorzystania danych: </w:t>
      </w:r>
      <w:r w:rsidRPr="00F13F55">
        <w:rPr>
          <w:rFonts w:ascii="Cambria" w:hAnsi="Cambria" w:cstheme="minorHAnsi"/>
          <w:sz w:val="16"/>
          <w:szCs w:val="16"/>
        </w:rPr>
        <w:t xml:space="preserve">Przyjmowanie wniosków rekrutacyjnych ora weryfikacja przez komisję rekrutacyjną złożonych dokumentów, w tym okoliczności wskazanych w oświadczeniach, ogłoszenie list kandydatów przyjętych i nieprzyjętych, przyjmowanie skarg w zakresie rozstrzygnięcia komisji rekrutacyjnej, dokonywanie wezwań i zawiadomień. </w:t>
      </w:r>
      <w:r w:rsidRPr="00F13F55">
        <w:rPr>
          <w:rFonts w:ascii="Cambria" w:hAnsi="Cambria" w:cstheme="minorHAnsi"/>
          <w:b/>
          <w:bCs/>
          <w:sz w:val="16"/>
          <w:szCs w:val="16"/>
        </w:rPr>
        <w:t xml:space="preserve">Przysługujące prawa: </w:t>
      </w:r>
      <w:r w:rsidRPr="00F13F55">
        <w:rPr>
          <w:rFonts w:ascii="Cambria" w:hAnsi="Cambria" w:cstheme="minorHAnsi"/>
          <w:sz w:val="16"/>
          <w:szCs w:val="16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F13F55">
        <w:rPr>
          <w:rFonts w:ascii="Cambria" w:hAnsi="Cambria" w:cstheme="minorHAnsi"/>
          <w:b/>
          <w:bCs/>
          <w:sz w:val="16"/>
          <w:szCs w:val="16"/>
        </w:rPr>
        <w:t xml:space="preserve">Polityka prywatności: </w:t>
      </w:r>
      <w:r w:rsidRPr="00F13F55">
        <w:rPr>
          <w:rFonts w:ascii="Cambria" w:hAnsi="Cambria" w:cstheme="minorHAnsi"/>
          <w:sz w:val="16"/>
          <w:szCs w:val="16"/>
        </w:rPr>
        <w:t>Dostępna w siedzibie Zespołu Szkoły w Zaczerniu.</w:t>
      </w:r>
    </w:p>
    <w:sectPr w:rsidR="00297613" w:rsidRPr="00F13F55" w:rsidSect="00F13F55">
      <w:type w:val="continuous"/>
      <w:pgSz w:w="11906" w:h="16838"/>
      <w:pgMar w:top="284" w:right="566" w:bottom="568" w:left="720" w:header="708" w:footer="20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0F5E17" w15:done="0"/>
  <w15:commentEx w15:paraId="2C4DA297" w15:done="0"/>
  <w15:commentEx w15:paraId="15A799F1" w15:done="0"/>
  <w15:commentEx w15:paraId="3116F7CF" w15:done="0"/>
  <w15:commentEx w15:paraId="7CB3A8B7" w15:done="0"/>
  <w15:commentEx w15:paraId="629A27A3" w15:done="0"/>
  <w15:commentEx w15:paraId="0A2C84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AED1" w16cex:dateUtc="2021-02-02T09:58:00Z"/>
  <w16cex:commentExtensible w16cex:durableId="23C3AF0B" w16cex:dateUtc="2021-02-02T09:59:00Z"/>
  <w16cex:commentExtensible w16cex:durableId="23C3B5D5" w16cex:dateUtc="2021-02-02T10:28:00Z"/>
  <w16cex:commentExtensible w16cex:durableId="23C3B5C9" w16cex:dateUtc="2021-02-02T10:28:00Z"/>
  <w16cex:commentExtensible w16cex:durableId="23C3B5BE" w16cex:dateUtc="2021-02-02T10:27:00Z"/>
  <w16cex:commentExtensible w16cex:durableId="23C3AF63" w16cex:dateUtc="2021-02-02T10:00:00Z"/>
  <w16cex:commentExtensible w16cex:durableId="23C3AF76" w16cex:dateUtc="2021-02-02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0F5E17" w16cid:durableId="23C3AED1"/>
  <w16cid:commentId w16cid:paraId="2C4DA297" w16cid:durableId="23C3AF0B"/>
  <w16cid:commentId w16cid:paraId="15A799F1" w16cid:durableId="23C3B5D5"/>
  <w16cid:commentId w16cid:paraId="3116F7CF" w16cid:durableId="23C3B5C9"/>
  <w16cid:commentId w16cid:paraId="7CB3A8B7" w16cid:durableId="23C3B5BE"/>
  <w16cid:commentId w16cid:paraId="629A27A3" w16cid:durableId="23C3AF63"/>
  <w16cid:commentId w16cid:paraId="0A2C84E7" w16cid:durableId="23C3AF7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6D" w:rsidRDefault="00ED3A6D" w:rsidP="004F518E">
      <w:pPr>
        <w:spacing w:after="0" w:line="240" w:lineRule="auto"/>
      </w:pPr>
      <w:r>
        <w:separator/>
      </w:r>
    </w:p>
  </w:endnote>
  <w:endnote w:type="continuationSeparator" w:id="1">
    <w:p w:rsidR="00ED3A6D" w:rsidRDefault="00ED3A6D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6D" w:rsidRDefault="00ED3A6D" w:rsidP="004F518E">
      <w:pPr>
        <w:spacing w:after="0" w:line="240" w:lineRule="auto"/>
      </w:pPr>
      <w:r>
        <w:separator/>
      </w:r>
    </w:p>
  </w:footnote>
  <w:footnote w:type="continuationSeparator" w:id="1">
    <w:p w:rsidR="00ED3A6D" w:rsidRDefault="00ED3A6D" w:rsidP="004F518E">
      <w:pPr>
        <w:spacing w:after="0" w:line="240" w:lineRule="auto"/>
      </w:pPr>
      <w:r>
        <w:continuationSeparator/>
      </w:r>
    </w:p>
  </w:footnote>
  <w:footnote w:id="2">
    <w:p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3">
    <w:p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4">
    <w:p w:rsidR="00BC1D4B" w:rsidRDefault="00BC1D4B" w:rsidP="00BC1D4B">
      <w:pPr>
        <w:pStyle w:val="Tekstprzypisudolnego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 xml:space="preserve">Wybierając „TAK”, składane jest równocześnie oświadczenie </w:t>
      </w:r>
      <w:r>
        <w:rPr>
          <w:rFonts w:ascii="Cambria" w:hAnsi="Cambria"/>
        </w:rPr>
        <w:t>o treści wskazanej w kolumnie V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Piszczek">
    <w15:presenceInfo w15:providerId="AD" w15:userId="S::tomasz.piszczek@dmp-biuro.pl::349f27be-2f83-4bb4-aa0b-9d32356943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09C8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1F02"/>
    <w:rsid w:val="001E23D6"/>
    <w:rsid w:val="001E2AA2"/>
    <w:rsid w:val="001E4552"/>
    <w:rsid w:val="001E48E9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5CA7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87E07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4ECB"/>
    <w:rsid w:val="004B6B59"/>
    <w:rsid w:val="004C0CDF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1C22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855"/>
    <w:rsid w:val="005A6CA6"/>
    <w:rsid w:val="005A7D80"/>
    <w:rsid w:val="005B1593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D7F26"/>
    <w:rsid w:val="005E44DC"/>
    <w:rsid w:val="005F1470"/>
    <w:rsid w:val="005F2F15"/>
    <w:rsid w:val="00601555"/>
    <w:rsid w:val="00605D7B"/>
    <w:rsid w:val="0060735B"/>
    <w:rsid w:val="006144B0"/>
    <w:rsid w:val="00615BB6"/>
    <w:rsid w:val="006201AC"/>
    <w:rsid w:val="00623B3A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27378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415A"/>
    <w:rsid w:val="007E6B76"/>
    <w:rsid w:val="007E6C03"/>
    <w:rsid w:val="007E7032"/>
    <w:rsid w:val="007E7ADE"/>
    <w:rsid w:val="007F5247"/>
    <w:rsid w:val="007F5BFF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35A9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87383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2B7E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6B37"/>
    <w:rsid w:val="00A37DCD"/>
    <w:rsid w:val="00A40FF6"/>
    <w:rsid w:val="00A47796"/>
    <w:rsid w:val="00A4781D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16B1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2904"/>
    <w:rsid w:val="00B1330B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8202A"/>
    <w:rsid w:val="00B91634"/>
    <w:rsid w:val="00B96246"/>
    <w:rsid w:val="00BA3264"/>
    <w:rsid w:val="00BA4CA7"/>
    <w:rsid w:val="00BA5CED"/>
    <w:rsid w:val="00BA61F8"/>
    <w:rsid w:val="00BB090A"/>
    <w:rsid w:val="00BB0DDB"/>
    <w:rsid w:val="00BB1E11"/>
    <w:rsid w:val="00BB37AC"/>
    <w:rsid w:val="00BB4D78"/>
    <w:rsid w:val="00BB6D3D"/>
    <w:rsid w:val="00BB70FA"/>
    <w:rsid w:val="00BB7B3F"/>
    <w:rsid w:val="00BC1195"/>
    <w:rsid w:val="00BC1D4B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598E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CF1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1B5B"/>
    <w:rsid w:val="00E47986"/>
    <w:rsid w:val="00E51421"/>
    <w:rsid w:val="00E557BD"/>
    <w:rsid w:val="00E55B5E"/>
    <w:rsid w:val="00E56A6B"/>
    <w:rsid w:val="00E657B5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7A4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A6D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3F55"/>
    <w:rsid w:val="00F1474D"/>
    <w:rsid w:val="00F15CE5"/>
    <w:rsid w:val="00F20155"/>
    <w:rsid w:val="00F216C0"/>
    <w:rsid w:val="00F2184E"/>
    <w:rsid w:val="00F23170"/>
    <w:rsid w:val="00F24D92"/>
    <w:rsid w:val="00F304B8"/>
    <w:rsid w:val="00F33A1D"/>
    <w:rsid w:val="00F4111F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zerniegimn@wp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F9D0-68BC-4DDA-9DDB-712FB1C9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7582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Sekretariat</cp:lastModifiedBy>
  <cp:revision>8</cp:revision>
  <cp:lastPrinted>2023-02-07T11:41:00Z</cp:lastPrinted>
  <dcterms:created xsi:type="dcterms:W3CDTF">2021-02-05T08:21:00Z</dcterms:created>
  <dcterms:modified xsi:type="dcterms:W3CDTF">2023-02-10T07:24:00Z</dcterms:modified>
</cp:coreProperties>
</file>