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E724" w14:textId="77777777" w:rsidR="002657F2" w:rsidRDefault="002657F2">
      <w:pPr>
        <w:ind w:left="1596" w:firstLine="528"/>
        <w:rPr>
          <w:rFonts w:ascii="Book Antiqua" w:hAnsi="Book Antiqua" w:cs="Book Antiqua"/>
          <w:iCs/>
          <w:sz w:val="18"/>
        </w:rPr>
      </w:pPr>
      <w:r>
        <w:rPr>
          <w:rFonts w:ascii="Book Antiqua" w:hAnsi="Book Antiqua" w:cs="Book Antiqua"/>
          <w:b/>
          <w:bCs/>
          <w:sz w:val="18"/>
        </w:rPr>
        <w:t xml:space="preserve">   </w:t>
      </w:r>
      <w:r>
        <w:rPr>
          <w:rFonts w:ascii="Book Antiqua" w:hAnsi="Book Antiqua" w:cs="Book Antiqua"/>
        </w:rPr>
        <w:t xml:space="preserve">                                                                       </w:t>
      </w:r>
    </w:p>
    <w:p w14:paraId="7FFB0D11" w14:textId="77777777" w:rsidR="002657F2" w:rsidRDefault="002657F2">
      <w:pPr>
        <w:ind w:left="180" w:hanging="180"/>
        <w:rPr>
          <w:rFonts w:ascii="Book Antiqua" w:hAnsi="Book Antiqua" w:cs="Book Antiqua"/>
          <w:b/>
          <w:bCs/>
          <w:iCs/>
          <w:sz w:val="28"/>
          <w:szCs w:val="28"/>
        </w:rPr>
      </w:pPr>
      <w:r>
        <w:rPr>
          <w:rFonts w:ascii="Book Antiqua" w:hAnsi="Book Antiqua" w:cs="Book Antiqua"/>
          <w:iCs/>
          <w:sz w:val="18"/>
        </w:rPr>
        <w:tab/>
      </w:r>
      <w:r>
        <w:rPr>
          <w:rFonts w:ascii="Book Antiqua" w:hAnsi="Book Antiqua" w:cs="Book Antiqua"/>
          <w:iCs/>
          <w:sz w:val="18"/>
        </w:rPr>
        <w:tab/>
      </w:r>
      <w:r>
        <w:rPr>
          <w:rFonts w:ascii="Book Antiqua" w:hAnsi="Book Antiqua" w:cs="Book Antiqua"/>
          <w:iCs/>
          <w:sz w:val="18"/>
        </w:rPr>
        <w:tab/>
      </w:r>
      <w:r>
        <w:rPr>
          <w:rFonts w:ascii="Book Antiqua" w:hAnsi="Book Antiqua" w:cs="Book Antiqua"/>
          <w:iCs/>
          <w:sz w:val="18"/>
        </w:rPr>
        <w:tab/>
      </w:r>
    </w:p>
    <w:p w14:paraId="5D313FD5" w14:textId="77777777" w:rsidR="005F48A4" w:rsidRDefault="005F48A4" w:rsidP="00BB3AE4">
      <w:pPr>
        <w:pStyle w:val="Nagwek1"/>
        <w:rPr>
          <w:b/>
          <w:bCs/>
          <w:i w:val="0"/>
          <w:iCs/>
          <w:sz w:val="32"/>
          <w:szCs w:val="32"/>
        </w:rPr>
      </w:pPr>
    </w:p>
    <w:p w14:paraId="456AB58E" w14:textId="77777777" w:rsidR="005F48A4" w:rsidRPr="005F48A4" w:rsidRDefault="005F48A4" w:rsidP="005F48A4">
      <w:pPr>
        <w:pStyle w:val="Nagwek1"/>
        <w:jc w:val="both"/>
        <w:rPr>
          <w:bCs/>
          <w:i w:val="0"/>
          <w:iCs/>
          <w:sz w:val="24"/>
          <w:szCs w:val="24"/>
        </w:rPr>
      </w:pPr>
      <w:r w:rsidRPr="005F48A4">
        <w:rPr>
          <w:bCs/>
          <w:i w:val="0"/>
          <w:iCs/>
          <w:sz w:val="24"/>
          <w:szCs w:val="24"/>
        </w:rPr>
        <w:t>……………</w:t>
      </w:r>
      <w:r w:rsidR="006C1CE1">
        <w:rPr>
          <w:bCs/>
          <w:i w:val="0"/>
          <w:iCs/>
          <w:sz w:val="24"/>
          <w:szCs w:val="24"/>
        </w:rPr>
        <w:t>…</w:t>
      </w:r>
      <w:r w:rsidRPr="005F48A4">
        <w:rPr>
          <w:bCs/>
          <w:i w:val="0"/>
          <w:iCs/>
          <w:sz w:val="24"/>
          <w:szCs w:val="24"/>
        </w:rPr>
        <w:t xml:space="preserve">………………….       </w:t>
      </w:r>
      <w:r>
        <w:rPr>
          <w:bCs/>
          <w:i w:val="0"/>
          <w:iCs/>
          <w:sz w:val="24"/>
          <w:szCs w:val="24"/>
        </w:rPr>
        <w:t xml:space="preserve">                                 </w:t>
      </w:r>
      <w:r w:rsidRPr="005F48A4">
        <w:rPr>
          <w:bCs/>
          <w:i w:val="0"/>
          <w:iCs/>
          <w:sz w:val="24"/>
          <w:szCs w:val="24"/>
        </w:rPr>
        <w:t xml:space="preserve"> </w:t>
      </w:r>
      <w:r w:rsidR="00D56814">
        <w:rPr>
          <w:bCs/>
          <w:i w:val="0"/>
          <w:iCs/>
          <w:sz w:val="24"/>
          <w:szCs w:val="24"/>
        </w:rPr>
        <w:t>Zaczernie</w:t>
      </w:r>
      <w:r w:rsidRPr="005F48A4">
        <w:rPr>
          <w:bCs/>
          <w:i w:val="0"/>
          <w:iCs/>
          <w:sz w:val="24"/>
          <w:szCs w:val="24"/>
        </w:rPr>
        <w:t>, ………………..</w:t>
      </w:r>
    </w:p>
    <w:p w14:paraId="29C3E6FF" w14:textId="77777777" w:rsidR="005F48A4" w:rsidRPr="005F48A4" w:rsidRDefault="005F48A4" w:rsidP="005F48A4">
      <w:pPr>
        <w:pStyle w:val="Nagwek1"/>
        <w:jc w:val="both"/>
        <w:rPr>
          <w:bCs/>
          <w:i w:val="0"/>
          <w:iCs/>
          <w:sz w:val="24"/>
          <w:szCs w:val="24"/>
        </w:rPr>
      </w:pPr>
    </w:p>
    <w:p w14:paraId="5B819961" w14:textId="77777777" w:rsidR="005F48A4" w:rsidRPr="006C1CE1" w:rsidRDefault="006C1CE1" w:rsidP="005F48A4">
      <w:pPr>
        <w:pStyle w:val="Nagwek1"/>
        <w:jc w:val="both"/>
        <w:rPr>
          <w:bCs/>
          <w:iCs/>
          <w:sz w:val="24"/>
          <w:szCs w:val="24"/>
        </w:rPr>
      </w:pPr>
      <w:r w:rsidRPr="006C1CE1">
        <w:rPr>
          <w:bCs/>
          <w:iCs/>
          <w:sz w:val="24"/>
          <w:szCs w:val="24"/>
        </w:rPr>
        <w:t>(i</w:t>
      </w:r>
      <w:r w:rsidR="005F48A4" w:rsidRPr="006C1CE1">
        <w:rPr>
          <w:bCs/>
          <w:iCs/>
          <w:sz w:val="24"/>
          <w:szCs w:val="24"/>
        </w:rPr>
        <w:t>mię i nazwisko rodzica</w:t>
      </w:r>
      <w:r w:rsidRPr="006C1CE1">
        <w:rPr>
          <w:bCs/>
          <w:iCs/>
          <w:sz w:val="24"/>
          <w:szCs w:val="24"/>
        </w:rPr>
        <w:t>)</w:t>
      </w:r>
      <w:r w:rsidR="005F48A4" w:rsidRPr="006C1CE1">
        <w:rPr>
          <w:bCs/>
          <w:iCs/>
          <w:sz w:val="24"/>
          <w:szCs w:val="24"/>
        </w:rPr>
        <w:t xml:space="preserve">           </w:t>
      </w:r>
    </w:p>
    <w:p w14:paraId="15E608CA" w14:textId="77777777" w:rsidR="005F48A4" w:rsidRDefault="005F48A4" w:rsidP="00BB3AE4">
      <w:pPr>
        <w:pStyle w:val="Nagwek1"/>
        <w:rPr>
          <w:b/>
          <w:bCs/>
          <w:i w:val="0"/>
          <w:iCs/>
          <w:sz w:val="32"/>
          <w:szCs w:val="32"/>
        </w:rPr>
      </w:pPr>
    </w:p>
    <w:p w14:paraId="34EBEC19" w14:textId="77777777" w:rsidR="005F48A4" w:rsidRDefault="005F48A4" w:rsidP="00BB3AE4">
      <w:pPr>
        <w:pStyle w:val="Nagwek1"/>
        <w:rPr>
          <w:b/>
          <w:bCs/>
          <w:i w:val="0"/>
          <w:iCs/>
          <w:sz w:val="32"/>
          <w:szCs w:val="32"/>
        </w:rPr>
      </w:pPr>
    </w:p>
    <w:p w14:paraId="59CD5632" w14:textId="77777777" w:rsidR="005F48A4" w:rsidRDefault="005F48A4" w:rsidP="00BB3AE4">
      <w:pPr>
        <w:pStyle w:val="Nagwek1"/>
        <w:rPr>
          <w:b/>
          <w:bCs/>
          <w:i w:val="0"/>
          <w:iCs/>
          <w:sz w:val="32"/>
          <w:szCs w:val="32"/>
        </w:rPr>
      </w:pPr>
    </w:p>
    <w:p w14:paraId="35709135" w14:textId="77777777" w:rsidR="005F48A4" w:rsidRDefault="005F48A4" w:rsidP="00BB3AE4">
      <w:pPr>
        <w:pStyle w:val="Nagwek1"/>
        <w:rPr>
          <w:b/>
          <w:bCs/>
          <w:i w:val="0"/>
          <w:iCs/>
          <w:sz w:val="32"/>
          <w:szCs w:val="32"/>
        </w:rPr>
      </w:pPr>
    </w:p>
    <w:p w14:paraId="3A7F7E50" w14:textId="77777777" w:rsidR="009549DC" w:rsidRPr="00D62D25" w:rsidRDefault="00BB3AE4" w:rsidP="00BB3AE4">
      <w:pPr>
        <w:pStyle w:val="Nagwek1"/>
        <w:rPr>
          <w:b/>
          <w:bCs/>
          <w:i w:val="0"/>
          <w:iCs/>
          <w:sz w:val="32"/>
          <w:szCs w:val="32"/>
        </w:rPr>
      </w:pPr>
      <w:r w:rsidRPr="00D62D25">
        <w:rPr>
          <w:b/>
          <w:bCs/>
          <w:i w:val="0"/>
          <w:iCs/>
          <w:sz w:val="32"/>
          <w:szCs w:val="32"/>
        </w:rPr>
        <w:t>Wniosek</w:t>
      </w:r>
      <w:r w:rsidR="009549DC" w:rsidRPr="00D62D25">
        <w:rPr>
          <w:b/>
          <w:bCs/>
          <w:i w:val="0"/>
          <w:iCs/>
          <w:sz w:val="32"/>
          <w:szCs w:val="32"/>
        </w:rPr>
        <w:t xml:space="preserve"> </w:t>
      </w:r>
    </w:p>
    <w:p w14:paraId="481D97A8" w14:textId="77777777" w:rsidR="00F22A7D" w:rsidRDefault="009549DC" w:rsidP="00BB3AE4">
      <w:pPr>
        <w:pStyle w:val="Nagwek1"/>
        <w:rPr>
          <w:b/>
          <w:bCs/>
          <w:i w:val="0"/>
          <w:iCs/>
          <w:sz w:val="32"/>
          <w:szCs w:val="32"/>
        </w:rPr>
      </w:pPr>
      <w:r w:rsidRPr="00D62D25">
        <w:rPr>
          <w:b/>
          <w:bCs/>
          <w:i w:val="0"/>
          <w:iCs/>
          <w:sz w:val="32"/>
          <w:szCs w:val="32"/>
        </w:rPr>
        <w:t>do D</w:t>
      </w:r>
      <w:r w:rsidR="005D7CF2" w:rsidRPr="00D62D25">
        <w:rPr>
          <w:b/>
          <w:bCs/>
          <w:i w:val="0"/>
          <w:iCs/>
          <w:sz w:val="32"/>
          <w:szCs w:val="32"/>
        </w:rPr>
        <w:t xml:space="preserve">yrektora Zespołu Szkół </w:t>
      </w:r>
      <w:r w:rsidRPr="00D62D25">
        <w:rPr>
          <w:b/>
          <w:bCs/>
          <w:i w:val="0"/>
          <w:iCs/>
          <w:sz w:val="32"/>
          <w:szCs w:val="32"/>
        </w:rPr>
        <w:t xml:space="preserve"> w </w:t>
      </w:r>
      <w:r w:rsidR="00530A71">
        <w:rPr>
          <w:b/>
          <w:bCs/>
          <w:i w:val="0"/>
          <w:iCs/>
          <w:sz w:val="32"/>
          <w:szCs w:val="32"/>
        </w:rPr>
        <w:t>Zaczerniu</w:t>
      </w:r>
    </w:p>
    <w:p w14:paraId="324FE4A5" w14:textId="77777777" w:rsidR="002657F2" w:rsidRPr="00D62D25" w:rsidRDefault="00F22A7D" w:rsidP="00BB3AE4">
      <w:pPr>
        <w:pStyle w:val="Nagwek1"/>
        <w:rPr>
          <w:b/>
          <w:bCs/>
          <w:i w:val="0"/>
          <w:iCs/>
          <w:sz w:val="32"/>
          <w:szCs w:val="32"/>
        </w:rPr>
      </w:pPr>
      <w:r>
        <w:rPr>
          <w:b/>
          <w:bCs/>
          <w:i w:val="0"/>
          <w:iCs/>
          <w:sz w:val="32"/>
          <w:szCs w:val="32"/>
        </w:rPr>
        <w:t>o objęcie dziecka opieką świetlicową</w:t>
      </w:r>
      <w:r w:rsidR="009549DC" w:rsidRPr="00D62D25">
        <w:rPr>
          <w:b/>
          <w:bCs/>
          <w:i w:val="0"/>
          <w:iCs/>
          <w:sz w:val="32"/>
          <w:szCs w:val="32"/>
        </w:rPr>
        <w:t xml:space="preserve">  </w:t>
      </w:r>
    </w:p>
    <w:p w14:paraId="3E0354E6" w14:textId="77777777" w:rsidR="009549DC" w:rsidRPr="00D62D25" w:rsidRDefault="009549DC" w:rsidP="009549DC"/>
    <w:p w14:paraId="20DCD5EC" w14:textId="77777777" w:rsidR="002657F2" w:rsidRPr="00D62D25" w:rsidRDefault="002657F2"/>
    <w:p w14:paraId="53077475" w14:textId="77777777" w:rsidR="00B66B9F" w:rsidRDefault="005F48A4" w:rsidP="00B66B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Zwracam się z prośbą</w:t>
      </w:r>
      <w:r w:rsidR="00BB3AE4" w:rsidRPr="00D62D25">
        <w:rPr>
          <w:sz w:val="28"/>
          <w:szCs w:val="28"/>
        </w:rPr>
        <w:t xml:space="preserve"> o </w:t>
      </w:r>
      <w:r>
        <w:rPr>
          <w:sz w:val="28"/>
          <w:szCs w:val="28"/>
        </w:rPr>
        <w:t xml:space="preserve">objęcie opieką świetlicową mojego/mojej syna/córki </w:t>
      </w:r>
      <w:r w:rsidR="005D7CF2" w:rsidRPr="00D62D25">
        <w:rPr>
          <w:sz w:val="28"/>
          <w:szCs w:val="28"/>
        </w:rPr>
        <w:t xml:space="preserve"> </w:t>
      </w:r>
    </w:p>
    <w:p w14:paraId="600B8F68" w14:textId="77777777" w:rsidR="00B66B9F" w:rsidRDefault="00B66B9F" w:rsidP="00D62D25">
      <w:pPr>
        <w:ind w:firstLine="708"/>
        <w:jc w:val="both"/>
        <w:rPr>
          <w:sz w:val="28"/>
          <w:szCs w:val="28"/>
        </w:rPr>
      </w:pPr>
    </w:p>
    <w:p w14:paraId="36897FFE" w14:textId="77777777" w:rsidR="002657F2" w:rsidRPr="00D62D25" w:rsidRDefault="00D62D25" w:rsidP="00B66B9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  <w:r w:rsidR="005D7CF2" w:rsidRPr="00D62D25">
        <w:rPr>
          <w:sz w:val="28"/>
          <w:szCs w:val="28"/>
        </w:rPr>
        <w:t>………………</w:t>
      </w:r>
      <w:r w:rsidR="005F48A4">
        <w:rPr>
          <w:sz w:val="28"/>
          <w:szCs w:val="28"/>
        </w:rPr>
        <w:t>…………………</w:t>
      </w:r>
      <w:r w:rsidR="00BB3AE4" w:rsidRPr="00D62D25">
        <w:rPr>
          <w:sz w:val="28"/>
          <w:szCs w:val="28"/>
        </w:rPr>
        <w:t>…</w:t>
      </w:r>
      <w:r w:rsidR="00C659B2" w:rsidRPr="00D62D25">
        <w:rPr>
          <w:sz w:val="28"/>
          <w:szCs w:val="28"/>
        </w:rPr>
        <w:t>…</w:t>
      </w:r>
      <w:r w:rsidR="005F48A4">
        <w:rPr>
          <w:sz w:val="28"/>
          <w:szCs w:val="28"/>
        </w:rPr>
        <w:t xml:space="preserve"> </w:t>
      </w:r>
      <w:proofErr w:type="spellStart"/>
      <w:r w:rsidR="005D7CF2" w:rsidRPr="00D62D25">
        <w:rPr>
          <w:sz w:val="28"/>
          <w:szCs w:val="28"/>
        </w:rPr>
        <w:t>kl</w:t>
      </w:r>
      <w:proofErr w:type="spellEnd"/>
      <w:r w:rsidR="005D7CF2" w:rsidRPr="00D62D25">
        <w:rPr>
          <w:sz w:val="28"/>
          <w:szCs w:val="28"/>
        </w:rPr>
        <w:t>……</w:t>
      </w:r>
      <w:r w:rsidRPr="00D62D25">
        <w:rPr>
          <w:sz w:val="28"/>
          <w:szCs w:val="28"/>
        </w:rPr>
        <w:t>…</w:t>
      </w:r>
      <w:r w:rsidR="00BB3AE4" w:rsidRPr="00D62D25">
        <w:rPr>
          <w:sz w:val="28"/>
          <w:szCs w:val="28"/>
        </w:rPr>
        <w:t xml:space="preserve">                                     </w:t>
      </w:r>
    </w:p>
    <w:p w14:paraId="54000CBD" w14:textId="77777777" w:rsidR="002657F2" w:rsidRPr="006C1CE1" w:rsidRDefault="002657F2" w:rsidP="00D62D25">
      <w:pPr>
        <w:spacing w:line="480" w:lineRule="auto"/>
        <w:jc w:val="both"/>
      </w:pPr>
      <w:r w:rsidRPr="006C1CE1">
        <w:rPr>
          <w:rFonts w:eastAsia="Book Antiqua"/>
        </w:rPr>
        <w:t xml:space="preserve">                               </w:t>
      </w:r>
      <w:r w:rsidR="005D7CF2" w:rsidRPr="006C1CE1">
        <w:rPr>
          <w:rFonts w:eastAsia="Book Antiqua"/>
        </w:rPr>
        <w:t xml:space="preserve">  </w:t>
      </w:r>
      <w:r w:rsidR="00847E34" w:rsidRPr="006C1CE1">
        <w:rPr>
          <w:i/>
          <w:iCs/>
        </w:rPr>
        <w:t>(imię i nazwisko ucznia</w:t>
      </w:r>
      <w:r w:rsidRPr="006C1CE1">
        <w:rPr>
          <w:i/>
          <w:iCs/>
        </w:rPr>
        <w:t xml:space="preserve">)                                                                  </w:t>
      </w:r>
    </w:p>
    <w:p w14:paraId="20F583DB" w14:textId="77777777" w:rsidR="005F48A4" w:rsidRDefault="005F48A4" w:rsidP="00D62D25">
      <w:pPr>
        <w:jc w:val="both"/>
        <w:rPr>
          <w:sz w:val="28"/>
          <w:szCs w:val="28"/>
        </w:rPr>
      </w:pPr>
    </w:p>
    <w:p w14:paraId="05D03032" w14:textId="77777777" w:rsidR="005F48A4" w:rsidRDefault="005F48A4" w:rsidP="006C1CE1">
      <w:pPr>
        <w:spacing w:before="120" w:line="480" w:lineRule="auto"/>
        <w:jc w:val="both"/>
        <w:rPr>
          <w:sz w:val="28"/>
          <w:szCs w:val="28"/>
        </w:rPr>
      </w:pPr>
      <w:r w:rsidRPr="00D62D25">
        <w:rPr>
          <w:sz w:val="28"/>
          <w:szCs w:val="28"/>
        </w:rPr>
        <w:t>w dniach 20-22.12.2021r.</w:t>
      </w:r>
      <w:r>
        <w:rPr>
          <w:sz w:val="28"/>
          <w:szCs w:val="28"/>
        </w:rPr>
        <w:t xml:space="preserve"> i </w:t>
      </w:r>
      <w:r w:rsidR="009B6E9B">
        <w:rPr>
          <w:sz w:val="28"/>
          <w:szCs w:val="28"/>
        </w:rPr>
        <w:t>3-7</w:t>
      </w:r>
      <w:r w:rsidRPr="00D62D25">
        <w:rPr>
          <w:sz w:val="28"/>
          <w:szCs w:val="28"/>
        </w:rPr>
        <w:t xml:space="preserve">.01.2022 r. wraz z możliwością </w:t>
      </w:r>
      <w:r w:rsidRPr="00D62D25">
        <w:rPr>
          <w:rStyle w:val="markedcontent"/>
          <w:sz w:val="28"/>
          <w:szCs w:val="28"/>
        </w:rPr>
        <w:t>realizacji za</w:t>
      </w:r>
      <w:r w:rsidR="006C1CE1">
        <w:rPr>
          <w:rStyle w:val="markedcontent"/>
          <w:sz w:val="28"/>
          <w:szCs w:val="28"/>
        </w:rPr>
        <w:t>jęć z </w:t>
      </w:r>
      <w:r w:rsidRPr="00D62D25">
        <w:rPr>
          <w:rStyle w:val="markedcontent"/>
          <w:sz w:val="28"/>
          <w:szCs w:val="28"/>
        </w:rPr>
        <w:t>wykorzystaniem</w:t>
      </w:r>
      <w:r w:rsidRPr="00D62D25">
        <w:rPr>
          <w:sz w:val="28"/>
          <w:szCs w:val="28"/>
        </w:rPr>
        <w:t xml:space="preserve"> </w:t>
      </w:r>
      <w:r w:rsidRPr="00D62D25">
        <w:rPr>
          <w:rStyle w:val="markedcontent"/>
          <w:sz w:val="28"/>
          <w:szCs w:val="28"/>
        </w:rPr>
        <w:t>metod i</w:t>
      </w:r>
      <w:r>
        <w:rPr>
          <w:rStyle w:val="markedcontent"/>
          <w:sz w:val="28"/>
          <w:szCs w:val="28"/>
        </w:rPr>
        <w:t>  </w:t>
      </w:r>
      <w:r w:rsidRPr="00D62D25">
        <w:rPr>
          <w:rStyle w:val="markedcontent"/>
          <w:sz w:val="28"/>
          <w:szCs w:val="28"/>
        </w:rPr>
        <w:t xml:space="preserve">technik </w:t>
      </w:r>
      <w:r>
        <w:rPr>
          <w:rStyle w:val="markedcontent"/>
          <w:sz w:val="28"/>
          <w:szCs w:val="28"/>
        </w:rPr>
        <w:t xml:space="preserve"> </w:t>
      </w:r>
      <w:r w:rsidRPr="00D62D25">
        <w:rPr>
          <w:rStyle w:val="markedcontent"/>
          <w:sz w:val="28"/>
          <w:szCs w:val="28"/>
        </w:rPr>
        <w:t xml:space="preserve">kształcenia </w:t>
      </w:r>
      <w:r>
        <w:rPr>
          <w:rStyle w:val="markedcontent"/>
          <w:sz w:val="28"/>
          <w:szCs w:val="28"/>
        </w:rPr>
        <w:t xml:space="preserve"> </w:t>
      </w:r>
      <w:r w:rsidRPr="00D62D25">
        <w:rPr>
          <w:rStyle w:val="markedcontent"/>
          <w:sz w:val="28"/>
          <w:szCs w:val="28"/>
        </w:rPr>
        <w:t xml:space="preserve">na </w:t>
      </w:r>
      <w:r>
        <w:rPr>
          <w:rStyle w:val="markedcontent"/>
          <w:sz w:val="28"/>
          <w:szCs w:val="28"/>
        </w:rPr>
        <w:t xml:space="preserve"> </w:t>
      </w:r>
      <w:r w:rsidRPr="00D62D25">
        <w:rPr>
          <w:rStyle w:val="markedcontent"/>
          <w:sz w:val="28"/>
          <w:szCs w:val="28"/>
        </w:rPr>
        <w:t xml:space="preserve">odległość </w:t>
      </w:r>
      <w:r>
        <w:rPr>
          <w:rStyle w:val="markedcontent"/>
          <w:sz w:val="28"/>
          <w:szCs w:val="28"/>
        </w:rPr>
        <w:t xml:space="preserve"> </w:t>
      </w:r>
      <w:r w:rsidRPr="00D62D25">
        <w:rPr>
          <w:rStyle w:val="markedcontent"/>
          <w:sz w:val="28"/>
          <w:szCs w:val="28"/>
        </w:rPr>
        <w:t xml:space="preserve">na </w:t>
      </w:r>
      <w:r>
        <w:rPr>
          <w:rStyle w:val="markedcontent"/>
          <w:sz w:val="28"/>
          <w:szCs w:val="28"/>
        </w:rPr>
        <w:t xml:space="preserve"> </w:t>
      </w:r>
      <w:r w:rsidRPr="00D62D25">
        <w:rPr>
          <w:rStyle w:val="markedcontent"/>
          <w:sz w:val="28"/>
          <w:szCs w:val="28"/>
        </w:rPr>
        <w:t xml:space="preserve">terenie </w:t>
      </w:r>
      <w:r>
        <w:rPr>
          <w:rStyle w:val="markedcontent"/>
          <w:sz w:val="28"/>
          <w:szCs w:val="28"/>
        </w:rPr>
        <w:t xml:space="preserve"> </w:t>
      </w:r>
      <w:r w:rsidRPr="00D62D25">
        <w:rPr>
          <w:rStyle w:val="markedcontent"/>
          <w:sz w:val="28"/>
          <w:szCs w:val="28"/>
        </w:rPr>
        <w:t>szkoły</w:t>
      </w:r>
      <w:r w:rsidRPr="00D62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57F2" w:rsidRPr="00D62D25">
        <w:rPr>
          <w:sz w:val="28"/>
          <w:szCs w:val="28"/>
        </w:rPr>
        <w:t>w godz. od ...</w:t>
      </w:r>
      <w:r w:rsidR="00B66B9F">
        <w:rPr>
          <w:sz w:val="28"/>
          <w:szCs w:val="28"/>
        </w:rPr>
        <w:t>......</w:t>
      </w:r>
      <w:r w:rsidR="002657F2" w:rsidRPr="00D62D25">
        <w:rPr>
          <w:sz w:val="28"/>
          <w:szCs w:val="28"/>
        </w:rPr>
        <w:t>...</w:t>
      </w:r>
      <w:r w:rsidR="00B66B9F">
        <w:rPr>
          <w:sz w:val="28"/>
          <w:szCs w:val="28"/>
        </w:rPr>
        <w:t>.</w:t>
      </w:r>
      <w:r w:rsidR="006C1CE1">
        <w:rPr>
          <w:sz w:val="28"/>
          <w:szCs w:val="28"/>
        </w:rPr>
        <w:t>............</w:t>
      </w:r>
      <w:r w:rsidR="00B66B9F">
        <w:rPr>
          <w:sz w:val="28"/>
          <w:szCs w:val="28"/>
        </w:rPr>
        <w:t>..</w:t>
      </w:r>
      <w:r w:rsidR="002657F2" w:rsidRPr="00D62D25">
        <w:rPr>
          <w:sz w:val="28"/>
          <w:szCs w:val="28"/>
        </w:rPr>
        <w:t xml:space="preserve">..  do </w:t>
      </w:r>
      <w:r w:rsidR="00B66B9F">
        <w:rPr>
          <w:sz w:val="28"/>
          <w:szCs w:val="28"/>
        </w:rPr>
        <w:t>…………</w:t>
      </w:r>
      <w:r w:rsidR="006C1CE1">
        <w:rPr>
          <w:sz w:val="28"/>
          <w:szCs w:val="28"/>
        </w:rPr>
        <w:t>…………</w:t>
      </w:r>
      <w:r w:rsidR="00B66B9F">
        <w:rPr>
          <w:sz w:val="28"/>
          <w:szCs w:val="28"/>
        </w:rPr>
        <w:t>…</w:t>
      </w:r>
      <w:r w:rsidR="002657F2" w:rsidRPr="00D62D25">
        <w:rPr>
          <w:sz w:val="28"/>
          <w:szCs w:val="28"/>
        </w:rPr>
        <w:t xml:space="preserve">  </w:t>
      </w:r>
    </w:p>
    <w:p w14:paraId="1ED59428" w14:textId="77777777" w:rsidR="005F48A4" w:rsidRDefault="005F48A4" w:rsidP="00D62D25">
      <w:pPr>
        <w:jc w:val="both"/>
        <w:rPr>
          <w:sz w:val="28"/>
          <w:szCs w:val="28"/>
        </w:rPr>
      </w:pPr>
      <w:r>
        <w:rPr>
          <w:sz w:val="28"/>
          <w:szCs w:val="28"/>
        </w:rPr>
        <w:t>z powodu ……………………………………………………………………….</w:t>
      </w:r>
    </w:p>
    <w:p w14:paraId="02A17988" w14:textId="77777777" w:rsidR="006C1CE1" w:rsidRPr="006C1CE1" w:rsidRDefault="006C1CE1" w:rsidP="00D62D25">
      <w:pPr>
        <w:jc w:val="both"/>
        <w:rPr>
          <w:i/>
        </w:rPr>
      </w:pPr>
      <w:r w:rsidRPr="006C1CE1">
        <w:t xml:space="preserve">                                    </w:t>
      </w:r>
      <w:r>
        <w:t xml:space="preserve">                                </w:t>
      </w:r>
      <w:r w:rsidRPr="006C1CE1">
        <w:t xml:space="preserve">  </w:t>
      </w:r>
      <w:r w:rsidRPr="006C1CE1">
        <w:rPr>
          <w:i/>
        </w:rPr>
        <w:t>(podać przyczynę)</w:t>
      </w:r>
    </w:p>
    <w:p w14:paraId="07C01653" w14:textId="77777777" w:rsidR="005F48A4" w:rsidRDefault="005F48A4" w:rsidP="00D62D25">
      <w:pPr>
        <w:jc w:val="both"/>
        <w:rPr>
          <w:sz w:val="28"/>
          <w:szCs w:val="28"/>
        </w:rPr>
      </w:pPr>
    </w:p>
    <w:p w14:paraId="6F251F4E" w14:textId="77777777" w:rsidR="005F48A4" w:rsidRPr="00D62D25" w:rsidRDefault="005F48A4" w:rsidP="00D62D2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14:paraId="7E2EEA29" w14:textId="77777777" w:rsidR="00D97EF0" w:rsidRPr="00D62D25" w:rsidRDefault="00D97EF0" w:rsidP="00D97EF0">
      <w:pPr>
        <w:suppressAutoHyphens w:val="0"/>
        <w:jc w:val="both"/>
        <w:rPr>
          <w:color w:val="1B1B1B"/>
          <w:sz w:val="28"/>
          <w:szCs w:val="28"/>
          <w:shd w:val="clear" w:color="auto" w:fill="FFFFFF"/>
          <w:lang w:eastAsia="pl-PL"/>
        </w:rPr>
      </w:pPr>
    </w:p>
    <w:p w14:paraId="68DA1B1B" w14:textId="77777777" w:rsidR="00D97EF0" w:rsidRDefault="00D97EF0" w:rsidP="00D97EF0">
      <w:pPr>
        <w:tabs>
          <w:tab w:val="left" w:pos="851"/>
        </w:tabs>
        <w:suppressAutoHyphens w:val="0"/>
        <w:spacing w:before="24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2D25">
        <w:rPr>
          <w:rFonts w:eastAsia="Calibri"/>
          <w:sz w:val="28"/>
          <w:szCs w:val="28"/>
          <w:lang w:eastAsia="en-US"/>
        </w:rPr>
        <w:t>Jestem świadomy/a, że skierowanie dziecka</w:t>
      </w:r>
      <w:r w:rsidR="005D7CF2" w:rsidRPr="00D62D25">
        <w:rPr>
          <w:rFonts w:eastAsia="Calibri"/>
          <w:sz w:val="28"/>
          <w:szCs w:val="28"/>
          <w:lang w:eastAsia="en-US"/>
        </w:rPr>
        <w:t xml:space="preserve"> na zajęcia opiekuńcze</w:t>
      </w:r>
      <w:r w:rsidR="00B66B9F">
        <w:rPr>
          <w:rFonts w:eastAsia="Calibri"/>
          <w:sz w:val="28"/>
          <w:szCs w:val="28"/>
          <w:lang w:eastAsia="en-US"/>
        </w:rPr>
        <w:t xml:space="preserve"> ma charakter dobrowolny. </w:t>
      </w:r>
      <w:r w:rsidRPr="00D62D25">
        <w:rPr>
          <w:rFonts w:eastAsia="Calibri"/>
          <w:sz w:val="28"/>
          <w:szCs w:val="28"/>
          <w:lang w:eastAsia="en-US"/>
        </w:rPr>
        <w:t>Akceptuję zasady bezpieczeństwa epidemiologicznego obowiązujące w Zespole Szkół w </w:t>
      </w:r>
      <w:r w:rsidR="00530A71">
        <w:rPr>
          <w:rFonts w:eastAsia="Calibri"/>
          <w:sz w:val="28"/>
          <w:szCs w:val="28"/>
          <w:lang w:eastAsia="en-US"/>
        </w:rPr>
        <w:t>Zaczerniu.</w:t>
      </w:r>
    </w:p>
    <w:p w14:paraId="124ED086" w14:textId="77777777" w:rsidR="00F329ED" w:rsidRPr="00D62D25" w:rsidRDefault="00F329ED" w:rsidP="00D97EF0">
      <w:pPr>
        <w:tabs>
          <w:tab w:val="left" w:pos="851"/>
        </w:tabs>
        <w:suppressAutoHyphens w:val="0"/>
        <w:spacing w:before="24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4A265DD" w14:textId="77777777" w:rsidR="002657F2" w:rsidRPr="00F329ED" w:rsidRDefault="00F329ED" w:rsidP="00F329ED">
      <w:pPr>
        <w:pStyle w:val="Tekstpodstawowy"/>
        <w:tabs>
          <w:tab w:val="clear" w:pos="0"/>
          <w:tab w:val="left" w:pos="708"/>
        </w:tabs>
        <w:jc w:val="right"/>
        <w:rPr>
          <w:sz w:val="18"/>
          <w:szCs w:val="18"/>
        </w:rPr>
      </w:pPr>
      <w:r w:rsidRPr="00F329ED">
        <w:rPr>
          <w:sz w:val="18"/>
          <w:szCs w:val="18"/>
        </w:rPr>
        <w:t>……………………………………….</w:t>
      </w:r>
    </w:p>
    <w:p w14:paraId="152AD08A" w14:textId="77777777" w:rsidR="00F329ED" w:rsidRPr="00F329ED" w:rsidRDefault="00F329ED" w:rsidP="00F329ED">
      <w:pPr>
        <w:pStyle w:val="Tekstpodstawowy"/>
        <w:tabs>
          <w:tab w:val="clear" w:pos="0"/>
          <w:tab w:val="left" w:pos="708"/>
        </w:tabs>
        <w:jc w:val="right"/>
        <w:rPr>
          <w:sz w:val="18"/>
          <w:szCs w:val="18"/>
        </w:rPr>
      </w:pPr>
      <w:r w:rsidRPr="00F329ED">
        <w:rPr>
          <w:sz w:val="18"/>
          <w:szCs w:val="18"/>
        </w:rPr>
        <w:t>podpis rodzica/opiekuna prawnego</w:t>
      </w:r>
    </w:p>
    <w:sectPr w:rsidR="00F329ED" w:rsidRPr="00F329ED">
      <w:pgSz w:w="11906" w:h="16838"/>
      <w:pgMar w:top="315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57CA" w14:textId="77777777" w:rsidR="00E37996" w:rsidRDefault="00E37996" w:rsidP="009549DC">
      <w:r>
        <w:separator/>
      </w:r>
    </w:p>
  </w:endnote>
  <w:endnote w:type="continuationSeparator" w:id="0">
    <w:p w14:paraId="25EAFABD" w14:textId="77777777" w:rsidR="00E37996" w:rsidRDefault="00E37996" w:rsidP="009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FE59" w14:textId="77777777" w:rsidR="00E37996" w:rsidRDefault="00E37996" w:rsidP="009549DC">
      <w:r>
        <w:separator/>
      </w:r>
    </w:p>
  </w:footnote>
  <w:footnote w:type="continuationSeparator" w:id="0">
    <w:p w14:paraId="2E96BDC6" w14:textId="77777777" w:rsidR="00E37996" w:rsidRDefault="00E37996" w:rsidP="009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B2DB8"/>
    <w:multiLevelType w:val="hybridMultilevel"/>
    <w:tmpl w:val="41606A76"/>
    <w:lvl w:ilvl="0" w:tplc="785CDA6C">
      <w:start w:val="1"/>
      <w:numFmt w:val="decimal"/>
      <w:lvlText w:val="%1."/>
      <w:lvlJc w:val="left"/>
      <w:pPr>
        <w:ind w:left="1572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F2"/>
    <w:rsid w:val="0016333C"/>
    <w:rsid w:val="00165B12"/>
    <w:rsid w:val="002078B0"/>
    <w:rsid w:val="0023590A"/>
    <w:rsid w:val="00244C48"/>
    <w:rsid w:val="002657F2"/>
    <w:rsid w:val="00326CF9"/>
    <w:rsid w:val="00352E9E"/>
    <w:rsid w:val="003533AC"/>
    <w:rsid w:val="003D198F"/>
    <w:rsid w:val="004310EE"/>
    <w:rsid w:val="00435533"/>
    <w:rsid w:val="004C3B03"/>
    <w:rsid w:val="00530A71"/>
    <w:rsid w:val="00564567"/>
    <w:rsid w:val="005D7CF2"/>
    <w:rsid w:val="005F48A4"/>
    <w:rsid w:val="006A2CBE"/>
    <w:rsid w:val="006C1CE1"/>
    <w:rsid w:val="006E0D40"/>
    <w:rsid w:val="00847E34"/>
    <w:rsid w:val="00860951"/>
    <w:rsid w:val="009456E4"/>
    <w:rsid w:val="009549DC"/>
    <w:rsid w:val="009B6E9B"/>
    <w:rsid w:val="00B66B9F"/>
    <w:rsid w:val="00BB3AE4"/>
    <w:rsid w:val="00C659B2"/>
    <w:rsid w:val="00CB4DE1"/>
    <w:rsid w:val="00D56814"/>
    <w:rsid w:val="00D62D25"/>
    <w:rsid w:val="00D97EF0"/>
    <w:rsid w:val="00E37996"/>
    <w:rsid w:val="00E448FD"/>
    <w:rsid w:val="00E45448"/>
    <w:rsid w:val="00F22A7D"/>
    <w:rsid w:val="00F329ED"/>
    <w:rsid w:val="00F437A7"/>
    <w:rsid w:val="00F53CDB"/>
    <w:rsid w:val="00FD1EF1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A0E311"/>
  <w15:docId w15:val="{91AF65C1-68DA-4CD9-A646-5BD4DE74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Book Antiqua" w:hAnsi="Book Antiqua" w:cs="Book Antiqua"/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3"/>
      </w:numPr>
      <w:tabs>
        <w:tab w:val="left" w:pos="360"/>
      </w:tabs>
      <w:spacing w:line="360" w:lineRule="auto"/>
      <w:ind w:left="36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Book Antiqua" w:hAnsi="Book Antiqua" w:cs="Book Antiqua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sz w:val="22"/>
      <w:szCs w:val="22"/>
    </w:rPr>
  </w:style>
  <w:style w:type="character" w:customStyle="1" w:styleId="WW8Num2z0">
    <w:name w:val="WW8Num2z0"/>
    <w:rPr>
      <w:b/>
      <w:sz w:val="22"/>
      <w:szCs w:val="22"/>
    </w:rPr>
  </w:style>
  <w:style w:type="character" w:customStyle="1" w:styleId="WW8Num3z0">
    <w:name w:val="WW8Num3z0"/>
    <w:rPr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i/>
      <w:sz w:val="4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KTpunkt">
    <w:name w:val="PKT – punkt"/>
    <w:uiPriority w:val="13"/>
    <w:qFormat/>
    <w:rsid w:val="00BB3AE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BB3AE4"/>
    <w:pPr>
      <w:ind w:left="0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9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549DC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9549DC"/>
    <w:rPr>
      <w:vertAlign w:val="superscript"/>
    </w:rPr>
  </w:style>
  <w:style w:type="character" w:customStyle="1" w:styleId="markedcontent">
    <w:name w:val="markedcontent"/>
    <w:rsid w:val="006E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46A5-6927-4CCD-9241-C02DD980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PL11</dc:creator>
  <cp:lastModifiedBy>Danuta</cp:lastModifiedBy>
  <cp:revision>2</cp:revision>
  <cp:lastPrinted>2021-12-16T08:26:00Z</cp:lastPrinted>
  <dcterms:created xsi:type="dcterms:W3CDTF">2021-12-16T08:52:00Z</dcterms:created>
  <dcterms:modified xsi:type="dcterms:W3CDTF">2021-12-16T08:52:00Z</dcterms:modified>
</cp:coreProperties>
</file>